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8830" w14:textId="77777777" w:rsidR="00A31B3D" w:rsidRDefault="00A31B3D" w:rsidP="007A11CC">
      <w:pPr>
        <w:pStyle w:val="Nagwek3"/>
        <w:spacing w:after="0"/>
        <w:rPr>
          <w:i/>
          <w:sz w:val="22"/>
          <w:szCs w:val="22"/>
        </w:rPr>
      </w:pPr>
      <w:r w:rsidRPr="00D079E3">
        <w:rPr>
          <w:i/>
          <w:sz w:val="22"/>
          <w:szCs w:val="22"/>
        </w:rPr>
        <w:t xml:space="preserve">Załącznik nr 11 </w:t>
      </w:r>
    </w:p>
    <w:p w14:paraId="46509B96" w14:textId="014914A0" w:rsidR="00A31B3D" w:rsidRPr="00D079E3" w:rsidRDefault="00A31B3D" w:rsidP="00242AA5">
      <w:pPr>
        <w:spacing w:after="132" w:line="267" w:lineRule="auto"/>
        <w:ind w:left="9" w:right="3131" w:hanging="10"/>
        <w:rPr>
          <w:rFonts w:ascii="Arial" w:hAnsi="Arial" w:cs="Arial"/>
        </w:rPr>
      </w:pPr>
      <w:r w:rsidRPr="00D079E3">
        <w:rPr>
          <w:rFonts w:ascii="Arial" w:hAnsi="Arial" w:cs="Arial"/>
          <w:i/>
        </w:rPr>
        <w:t>do Regulaminu podziału środków finansowych  wyodrębnionych na prowadzenie działalności naukowej</w:t>
      </w:r>
      <w:r w:rsidRPr="00D079E3">
        <w:rPr>
          <w:rFonts w:ascii="Arial" w:hAnsi="Arial" w:cs="Arial"/>
        </w:rPr>
        <w:t xml:space="preserve"> </w:t>
      </w:r>
    </w:p>
    <w:p w14:paraId="1D6DB6F7" w14:textId="77777777" w:rsidR="00A31B3D" w:rsidRPr="00D079E3" w:rsidRDefault="00A31B3D" w:rsidP="00242AA5">
      <w:pPr>
        <w:spacing w:line="259" w:lineRule="auto"/>
        <w:ind w:right="299"/>
        <w:jc w:val="center"/>
        <w:rPr>
          <w:rFonts w:ascii="Arial" w:hAnsi="Arial" w:cs="Arial"/>
        </w:rPr>
      </w:pPr>
      <w:r w:rsidRPr="00D079E3">
        <w:rPr>
          <w:rFonts w:ascii="Arial" w:hAnsi="Arial" w:cs="Arial"/>
        </w:rPr>
        <w:t xml:space="preserve"> </w:t>
      </w:r>
    </w:p>
    <w:p w14:paraId="1510E3AC" w14:textId="77777777" w:rsidR="00A31B3D" w:rsidRPr="00D079E3" w:rsidRDefault="00A31B3D" w:rsidP="007A11CC">
      <w:pPr>
        <w:jc w:val="right"/>
        <w:rPr>
          <w:rFonts w:ascii="Arial" w:hAnsi="Arial" w:cs="Arial"/>
        </w:rPr>
      </w:pPr>
      <w:r w:rsidRPr="00D079E3">
        <w:rPr>
          <w:rFonts w:ascii="Arial" w:hAnsi="Arial" w:cs="Arial"/>
        </w:rPr>
        <w:t xml:space="preserve"> Kraków, dnia ……………………..r.</w:t>
      </w:r>
    </w:p>
    <w:p w14:paraId="43FAEAF7" w14:textId="77777777" w:rsidR="00A31B3D" w:rsidRPr="00D079E3" w:rsidRDefault="00A31B3D" w:rsidP="007A11CC">
      <w:pPr>
        <w:rPr>
          <w:rFonts w:ascii="Arial" w:hAnsi="Arial" w:cs="Arial"/>
        </w:rPr>
      </w:pPr>
      <w:r w:rsidRPr="00D079E3">
        <w:rPr>
          <w:rFonts w:ascii="Arial" w:hAnsi="Arial" w:cs="Arial"/>
        </w:rPr>
        <w:t>Imię i nazwisko: ………………………………...</w:t>
      </w:r>
    </w:p>
    <w:p w14:paraId="0C14E963" w14:textId="77777777" w:rsidR="00A31B3D" w:rsidRPr="00D079E3" w:rsidRDefault="00A31B3D" w:rsidP="007A11CC">
      <w:pPr>
        <w:rPr>
          <w:rFonts w:ascii="Arial" w:hAnsi="Arial" w:cs="Arial"/>
        </w:rPr>
      </w:pPr>
      <w:r w:rsidRPr="00D079E3">
        <w:rPr>
          <w:rFonts w:ascii="Arial" w:hAnsi="Arial" w:cs="Arial"/>
        </w:rPr>
        <w:t>Katedra ……………………………………………..</w:t>
      </w:r>
    </w:p>
    <w:p w14:paraId="194A44C6" w14:textId="77777777" w:rsidR="00A31B3D" w:rsidRPr="00D079E3" w:rsidRDefault="00A31B3D" w:rsidP="007A11CC">
      <w:pPr>
        <w:rPr>
          <w:rFonts w:ascii="Arial" w:hAnsi="Arial" w:cs="Arial"/>
        </w:rPr>
      </w:pPr>
      <w:r w:rsidRPr="00D079E3">
        <w:rPr>
          <w:rFonts w:ascii="Arial" w:hAnsi="Arial" w:cs="Arial"/>
        </w:rPr>
        <w:t>Instytut ……………………………………………..</w:t>
      </w:r>
    </w:p>
    <w:p w14:paraId="513D102F" w14:textId="77777777" w:rsidR="00A31B3D" w:rsidRPr="00D079E3" w:rsidRDefault="00A31B3D" w:rsidP="007A11CC">
      <w:pPr>
        <w:rPr>
          <w:rFonts w:ascii="Arial" w:hAnsi="Arial" w:cs="Arial"/>
        </w:rPr>
      </w:pPr>
      <w:r w:rsidRPr="00D079E3">
        <w:rPr>
          <w:rFonts w:ascii="Arial" w:hAnsi="Arial" w:cs="Arial"/>
        </w:rPr>
        <w:t>Kolegium …………………………………………..</w:t>
      </w:r>
    </w:p>
    <w:p w14:paraId="2EA2B404" w14:textId="77777777" w:rsidR="00A31B3D" w:rsidRPr="00D079E3" w:rsidRDefault="00A31B3D" w:rsidP="007A11CC">
      <w:pPr>
        <w:rPr>
          <w:rFonts w:ascii="Arial" w:hAnsi="Arial" w:cs="Arial"/>
        </w:rPr>
      </w:pPr>
    </w:p>
    <w:p w14:paraId="32E0C83C" w14:textId="77777777" w:rsidR="00A31B3D" w:rsidRPr="00D079E3" w:rsidRDefault="00A31B3D" w:rsidP="007A11CC">
      <w:pPr>
        <w:rPr>
          <w:rFonts w:ascii="Arial" w:hAnsi="Arial" w:cs="Arial"/>
        </w:rPr>
      </w:pPr>
    </w:p>
    <w:p w14:paraId="746E63E9" w14:textId="77777777" w:rsidR="00A31B3D" w:rsidRPr="00D079E3" w:rsidRDefault="00A31B3D" w:rsidP="007A11CC">
      <w:pPr>
        <w:ind w:left="5103"/>
        <w:rPr>
          <w:rFonts w:ascii="Arial" w:hAnsi="Arial" w:cs="Arial"/>
        </w:rPr>
      </w:pPr>
      <w:r w:rsidRPr="00D079E3">
        <w:rPr>
          <w:rFonts w:ascii="Arial" w:hAnsi="Arial" w:cs="Arial"/>
        </w:rPr>
        <w:t>Prof. dr hab. Paweł Lula</w:t>
      </w:r>
    </w:p>
    <w:p w14:paraId="49FBD1BD" w14:textId="77777777" w:rsidR="00A31B3D" w:rsidRPr="00D079E3" w:rsidRDefault="00A31B3D" w:rsidP="007A11CC">
      <w:pPr>
        <w:tabs>
          <w:tab w:val="left" w:pos="-2268"/>
        </w:tabs>
        <w:ind w:left="5103"/>
        <w:rPr>
          <w:rFonts w:ascii="Arial" w:hAnsi="Arial" w:cs="Arial"/>
        </w:rPr>
      </w:pPr>
      <w:r w:rsidRPr="00D079E3">
        <w:rPr>
          <w:rFonts w:ascii="Arial" w:hAnsi="Arial" w:cs="Arial"/>
        </w:rPr>
        <w:t>Prorektor ds. Nauki</w:t>
      </w:r>
    </w:p>
    <w:p w14:paraId="5CAA0F4F" w14:textId="77777777" w:rsidR="00A31B3D" w:rsidRPr="00D079E3" w:rsidRDefault="00A31B3D" w:rsidP="007A11CC">
      <w:pPr>
        <w:tabs>
          <w:tab w:val="left" w:pos="5103"/>
        </w:tabs>
        <w:ind w:left="5103"/>
        <w:rPr>
          <w:rFonts w:ascii="Arial" w:hAnsi="Arial" w:cs="Arial"/>
        </w:rPr>
      </w:pPr>
      <w:r w:rsidRPr="00D079E3">
        <w:rPr>
          <w:rFonts w:ascii="Arial" w:hAnsi="Arial" w:cs="Arial"/>
          <w:u w:val="single"/>
        </w:rPr>
        <w:t>w miejscu</w:t>
      </w:r>
    </w:p>
    <w:p w14:paraId="031A26C4" w14:textId="77777777" w:rsidR="00A31B3D" w:rsidRPr="00D079E3" w:rsidRDefault="00A31B3D" w:rsidP="007A11CC">
      <w:pPr>
        <w:jc w:val="center"/>
        <w:rPr>
          <w:rFonts w:ascii="Arial" w:hAnsi="Arial" w:cs="Arial"/>
          <w:b/>
        </w:rPr>
      </w:pPr>
    </w:p>
    <w:p w14:paraId="1D4DD13F" w14:textId="77777777" w:rsidR="00A31B3D" w:rsidRPr="00D079E3" w:rsidRDefault="00A31B3D" w:rsidP="007A11CC">
      <w:pPr>
        <w:jc w:val="center"/>
        <w:rPr>
          <w:rFonts w:ascii="Arial" w:hAnsi="Arial" w:cs="Arial"/>
          <w:b/>
        </w:rPr>
      </w:pPr>
    </w:p>
    <w:p w14:paraId="4D611F87" w14:textId="77777777" w:rsidR="00A31B3D" w:rsidRPr="00D079E3" w:rsidRDefault="00A31B3D" w:rsidP="007A11CC">
      <w:pPr>
        <w:jc w:val="center"/>
        <w:rPr>
          <w:rFonts w:ascii="Arial" w:hAnsi="Arial" w:cs="Arial"/>
          <w:sz w:val="28"/>
          <w:szCs w:val="28"/>
        </w:rPr>
      </w:pPr>
      <w:r w:rsidRPr="00D079E3">
        <w:rPr>
          <w:rFonts w:ascii="Arial" w:hAnsi="Arial" w:cs="Arial"/>
          <w:b/>
          <w:sz w:val="28"/>
          <w:szCs w:val="28"/>
        </w:rPr>
        <w:t>Rozliczenie wydania publikacji w ramach programu</w:t>
      </w:r>
    </w:p>
    <w:p w14:paraId="22034D05" w14:textId="77777777" w:rsidR="00A31B3D" w:rsidRPr="00D079E3" w:rsidRDefault="00A31B3D" w:rsidP="007A11CC">
      <w:pPr>
        <w:jc w:val="center"/>
        <w:rPr>
          <w:rFonts w:ascii="Arial" w:hAnsi="Arial" w:cs="Arial"/>
          <w:sz w:val="28"/>
          <w:szCs w:val="28"/>
        </w:rPr>
      </w:pPr>
      <w:r w:rsidRPr="00D079E3">
        <w:rPr>
          <w:rFonts w:ascii="Arial" w:hAnsi="Arial" w:cs="Arial"/>
          <w:b/>
          <w:sz w:val="28"/>
          <w:szCs w:val="28"/>
        </w:rPr>
        <w:t>"Wsparcie Aktywności Publikacyjnej"</w:t>
      </w:r>
    </w:p>
    <w:p w14:paraId="73AE7D86" w14:textId="77777777" w:rsidR="00A31B3D" w:rsidRPr="00A41AFB" w:rsidRDefault="00A31B3D" w:rsidP="007A11CC">
      <w:pPr>
        <w:rPr>
          <w:sz w:val="20"/>
          <w:szCs w:val="20"/>
        </w:rPr>
      </w:pPr>
    </w:p>
    <w:p w14:paraId="08126D2D" w14:textId="77777777" w:rsidR="00A31B3D" w:rsidRPr="00A41AFB" w:rsidRDefault="00A31B3D" w:rsidP="007A11CC">
      <w:pPr>
        <w:rPr>
          <w:sz w:val="20"/>
          <w:szCs w:val="20"/>
        </w:rPr>
      </w:pPr>
    </w:p>
    <w:p w14:paraId="45F3159D" w14:textId="77777777" w:rsidR="00A31B3D" w:rsidRPr="00D91AF9" w:rsidRDefault="00A31B3D" w:rsidP="007A11CC">
      <w:pPr>
        <w:rPr>
          <w:rFonts w:ascii="Arial" w:hAnsi="Arial" w:cs="Arial"/>
          <w:sz w:val="20"/>
          <w:szCs w:val="20"/>
        </w:rPr>
      </w:pPr>
      <w:r w:rsidRPr="00D91AF9">
        <w:rPr>
          <w:rFonts w:ascii="Arial" w:hAnsi="Arial" w:cs="Arial"/>
          <w:sz w:val="20"/>
          <w:szCs w:val="20"/>
        </w:rPr>
        <w:t>Numer sprawy w systemie WEBCON dotyczącej udzielonego wsparcia: ID .........</w:t>
      </w:r>
    </w:p>
    <w:p w14:paraId="1990FFB4" w14:textId="77777777" w:rsidR="00A31B3D" w:rsidRPr="00D91AF9" w:rsidRDefault="00A31B3D" w:rsidP="007A11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1"/>
        <w:gridCol w:w="7024"/>
        <w:gridCol w:w="1133"/>
        <w:gridCol w:w="1276"/>
      </w:tblGrid>
      <w:tr w:rsidR="00A31B3D" w:rsidRPr="00D91AF9" w14:paraId="048872A5" w14:textId="77777777" w:rsidTr="00092504">
        <w:trPr>
          <w:trHeight w:val="80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AE63CC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3766EC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 xml:space="preserve">Artykuły w czasopismach </w:t>
            </w:r>
          </w:p>
          <w:p w14:paraId="4B742F18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(autor/autorzy, tytuł artykułu, czasopismo, numer czasopisma, zakres stron)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3F90DF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A59D17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AF9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D91AF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A31B3D" w:rsidRPr="00D91AF9" w14:paraId="6ED40EBC" w14:textId="77777777" w:rsidTr="00092504">
        <w:trPr>
          <w:trHeight w:val="2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A2DE04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BEA29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31545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A5FF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B3D" w:rsidRPr="00D91AF9" w14:paraId="35A37D98" w14:textId="77777777" w:rsidTr="00092504">
        <w:trPr>
          <w:trHeight w:val="2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46401A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5FE63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E6BE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CEB81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B3D" w:rsidRPr="00D91AF9" w14:paraId="584C23C2" w14:textId="77777777" w:rsidTr="00092504">
        <w:trPr>
          <w:trHeight w:val="2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15FFDE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C4B5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84486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98A52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4BD9D" w14:textId="77777777" w:rsidR="00A31B3D" w:rsidRPr="00D91AF9" w:rsidRDefault="00A31B3D" w:rsidP="007A11C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3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1"/>
        <w:gridCol w:w="8015"/>
        <w:gridCol w:w="1419"/>
      </w:tblGrid>
      <w:tr w:rsidR="00A31B3D" w:rsidRPr="00D91AF9" w14:paraId="6D40EF3C" w14:textId="77777777" w:rsidTr="00092504">
        <w:trPr>
          <w:trHeight w:val="87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EB1EB4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05C42B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Monografia (autor/autorzy, tytuł monografii, tytuł rozdziału, wydawca, miejsce wydania, rok wydania, zakres stron)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438B39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</w:tr>
      <w:tr w:rsidR="00A31B3D" w:rsidRPr="00D91AF9" w14:paraId="2BEE5936" w14:textId="77777777" w:rsidTr="00092504">
        <w:trPr>
          <w:trHeight w:val="29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26AF5B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18E4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ACC8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B3D" w:rsidRPr="00D91AF9" w14:paraId="0AAFCB27" w14:textId="77777777" w:rsidTr="00092504">
        <w:trPr>
          <w:trHeight w:val="2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E13D50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A17F4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5C913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B3D" w:rsidRPr="00D91AF9" w14:paraId="6830A762" w14:textId="77777777" w:rsidTr="00092504">
        <w:trPr>
          <w:trHeight w:val="2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114434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38BC" w14:textId="77777777" w:rsidR="00A31B3D" w:rsidRPr="00D91AF9" w:rsidRDefault="00A31B3D" w:rsidP="00092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766D5" w14:textId="77777777" w:rsidR="00A31B3D" w:rsidRPr="00D91AF9" w:rsidRDefault="00A31B3D" w:rsidP="000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248AD" w14:textId="77777777" w:rsidR="00A31B3D" w:rsidRPr="00D91AF9" w:rsidRDefault="00A31B3D" w:rsidP="007A11C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5FFAD8CE" w14:textId="77777777" w:rsidR="00A31B3D" w:rsidRPr="00D91AF9" w:rsidRDefault="00A31B3D" w:rsidP="007A11CC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2"/>
        <w:gridCol w:w="5001"/>
      </w:tblGrid>
      <w:tr w:rsidR="00A31B3D" w:rsidRPr="00D91AF9" w14:paraId="10C454A4" w14:textId="77777777" w:rsidTr="00092504">
        <w:tc>
          <w:tcPr>
            <w:tcW w:w="5002" w:type="dxa"/>
          </w:tcPr>
          <w:p w14:paraId="355C4D60" w14:textId="77777777" w:rsidR="00A31B3D" w:rsidRPr="00D91AF9" w:rsidRDefault="00A31B3D" w:rsidP="00092504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</w:tcPr>
          <w:p w14:paraId="31111CFD" w14:textId="77777777" w:rsidR="00A31B3D" w:rsidRPr="00D91AF9" w:rsidRDefault="00A31B3D" w:rsidP="000925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7891E9D4" w14:textId="77777777" w:rsidR="00A31B3D" w:rsidRPr="00D91AF9" w:rsidRDefault="00A31B3D" w:rsidP="000925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AF9">
              <w:rPr>
                <w:rFonts w:ascii="Arial" w:hAnsi="Arial" w:cs="Arial"/>
                <w:i/>
                <w:sz w:val="20"/>
                <w:szCs w:val="20"/>
              </w:rPr>
              <w:t>Podpis pracownika</w:t>
            </w:r>
          </w:p>
        </w:tc>
      </w:tr>
    </w:tbl>
    <w:p w14:paraId="56EFDD56" w14:textId="77777777" w:rsidR="00A31B3D" w:rsidRPr="00D91AF9" w:rsidRDefault="00A31B3D" w:rsidP="007A11CC">
      <w:pPr>
        <w:rPr>
          <w:rFonts w:ascii="Arial" w:hAnsi="Arial" w:cs="Arial"/>
          <w:sz w:val="20"/>
          <w:szCs w:val="20"/>
        </w:rPr>
      </w:pPr>
    </w:p>
    <w:p w14:paraId="4B0B0A34" w14:textId="77777777" w:rsidR="00A31B3D" w:rsidRPr="00A41AFB" w:rsidRDefault="00A31B3D" w:rsidP="00242AA5">
      <w:pPr>
        <w:spacing w:after="31" w:line="220" w:lineRule="auto"/>
        <w:ind w:left="6333" w:hanging="5039"/>
        <w:rPr>
          <w:sz w:val="20"/>
          <w:szCs w:val="20"/>
        </w:rPr>
      </w:pPr>
    </w:p>
    <w:p w14:paraId="01933E31" w14:textId="77777777" w:rsidR="00A31B3D" w:rsidRPr="00A41AFB" w:rsidRDefault="00A31B3D" w:rsidP="00242AA5">
      <w:pPr>
        <w:spacing w:line="259" w:lineRule="auto"/>
        <w:rPr>
          <w:sz w:val="20"/>
          <w:szCs w:val="20"/>
        </w:rPr>
      </w:pPr>
      <w:r w:rsidRPr="00A41AFB">
        <w:rPr>
          <w:b/>
          <w:sz w:val="20"/>
          <w:szCs w:val="20"/>
        </w:rPr>
        <w:t xml:space="preserve"> </w:t>
      </w:r>
    </w:p>
    <w:p w14:paraId="08C5945A" w14:textId="77777777" w:rsidR="00A31B3D" w:rsidRPr="00A41AFB" w:rsidRDefault="00A31B3D" w:rsidP="00242AA5">
      <w:pPr>
        <w:spacing w:line="259" w:lineRule="auto"/>
        <w:rPr>
          <w:sz w:val="20"/>
          <w:szCs w:val="20"/>
        </w:rPr>
      </w:pPr>
      <w:r w:rsidRPr="00A41AFB">
        <w:rPr>
          <w:sz w:val="20"/>
          <w:szCs w:val="20"/>
        </w:rPr>
        <w:t xml:space="preserve"> </w:t>
      </w:r>
    </w:p>
    <w:p w14:paraId="1ED8FD2A" w14:textId="77777777" w:rsidR="00A31B3D" w:rsidRPr="00A41AFB" w:rsidRDefault="00A31B3D" w:rsidP="00242AA5">
      <w:pPr>
        <w:spacing w:after="163" w:line="259" w:lineRule="auto"/>
        <w:rPr>
          <w:sz w:val="20"/>
          <w:szCs w:val="20"/>
        </w:rPr>
      </w:pPr>
      <w:r w:rsidRPr="00A41AFB">
        <w:rPr>
          <w:sz w:val="20"/>
          <w:szCs w:val="20"/>
        </w:rPr>
        <w:t xml:space="preserve"> </w:t>
      </w:r>
    </w:p>
    <w:p w14:paraId="7EFC1943" w14:textId="77777777" w:rsidR="00A31B3D" w:rsidRDefault="00A31B3D" w:rsidP="00242AA5">
      <w:pPr>
        <w:pStyle w:val="Nagwek3"/>
        <w:spacing w:after="0"/>
        <w:ind w:left="9"/>
      </w:pPr>
    </w:p>
    <w:p w14:paraId="559ABDAD" w14:textId="77777777" w:rsidR="003B7E24" w:rsidRPr="003B7E24" w:rsidRDefault="003B7E24" w:rsidP="003B7E24"/>
    <w:p w14:paraId="40CA5A5A" w14:textId="2C6ABBB6" w:rsidR="00A31B3D" w:rsidRPr="00B60907" w:rsidRDefault="003B7E24" w:rsidP="003B7E24">
      <w:pPr>
        <w:tabs>
          <w:tab w:val="left" w:pos="6825"/>
        </w:tabs>
        <w:rPr>
          <w:color w:val="FF0000"/>
          <w:sz w:val="20"/>
          <w:szCs w:val="20"/>
        </w:rPr>
      </w:pPr>
      <w:r>
        <w:tab/>
      </w:r>
    </w:p>
    <w:sectPr w:rsidR="00A31B3D" w:rsidRPr="00B60907" w:rsidSect="00C964A9">
      <w:footerReference w:type="default" r:id="rId7"/>
      <w:footnotePr>
        <w:numRestart w:val="eachPage"/>
      </w:footnotePr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4BE6" w14:textId="77777777" w:rsidR="00A31B3D" w:rsidRDefault="00A31B3D">
      <w:r>
        <w:separator/>
      </w:r>
    </w:p>
  </w:endnote>
  <w:endnote w:type="continuationSeparator" w:id="0">
    <w:p w14:paraId="2C9DAAF6" w14:textId="77777777" w:rsidR="00A31B3D" w:rsidRDefault="00A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F66" w14:textId="06048D31" w:rsidR="00A31B3D" w:rsidRDefault="00D60127" w:rsidP="00447D51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F89608" wp14:editId="27586AC3">
              <wp:simplePos x="0" y="0"/>
              <wp:positionH relativeFrom="page">
                <wp:posOffset>3710305</wp:posOffset>
              </wp:positionH>
              <wp:positionV relativeFrom="page">
                <wp:posOffset>9946005</wp:posOffset>
              </wp:positionV>
              <wp:extent cx="153035" cy="152400"/>
              <wp:effectExtent l="0" t="0" r="0" b="0"/>
              <wp:wrapNone/>
              <wp:docPr id="194937804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475A0" w14:textId="77777777" w:rsidR="00A31B3D" w:rsidRDefault="00A31B3D">
                          <w:pPr>
                            <w:pStyle w:val="Tekstpodstawowy"/>
                            <w:spacing w:line="223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8960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2.15pt;margin-top:783.15pt;width:12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" filled="f" stroked="f">
              <v:textbox inset="0,0,0,0">
                <w:txbxContent>
                  <w:p w14:paraId="40C475A0" w14:textId="77777777" w:rsidR="00A31B3D" w:rsidRDefault="00A31B3D">
                    <w:pPr>
                      <w:pStyle w:val="Tekstpodstawowy"/>
                      <w:spacing w:line="223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7803" w14:textId="77777777" w:rsidR="00A31B3D" w:rsidRDefault="00A31B3D">
      <w:r>
        <w:separator/>
      </w:r>
    </w:p>
  </w:footnote>
  <w:footnote w:type="continuationSeparator" w:id="0">
    <w:p w14:paraId="1BD849DF" w14:textId="77777777" w:rsidR="00A31B3D" w:rsidRDefault="00A31B3D">
      <w:r>
        <w:continuationSeparator/>
      </w:r>
    </w:p>
  </w:footnote>
  <w:footnote w:id="1">
    <w:p w14:paraId="29DDAA7C" w14:textId="77777777" w:rsidR="00A31B3D" w:rsidRDefault="00A31B3D" w:rsidP="007A11CC">
      <w:pPr>
        <w:pStyle w:val="Tekstprzypisudolnego"/>
        <w:widowControl w:val="0"/>
      </w:pPr>
      <w:r>
        <w:rPr>
          <w:rStyle w:val="Znakiprzypiswdolnych"/>
          <w:rFonts w:ascii="Times New Roman" w:hAnsi="Times New Roman"/>
        </w:rPr>
        <w:footnoteRef/>
      </w:r>
      <w:r>
        <w:t xml:space="preserve"> Należy wpisać TAK lub NIE w zależności od tego, czy publikacja jest indeksowana w bazie </w:t>
      </w:r>
      <w:proofErr w:type="spellStart"/>
      <w:r>
        <w:t>Scopus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5528"/>
        </w:tabs>
        <w:ind w:left="62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5528"/>
        </w:tabs>
        <w:ind w:left="69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528"/>
        </w:tabs>
        <w:ind w:left="76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528"/>
        </w:tabs>
        <w:ind w:left="84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28"/>
        </w:tabs>
        <w:ind w:left="91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28"/>
        </w:tabs>
        <w:ind w:left="98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105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28"/>
        </w:tabs>
        <w:ind w:left="112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28"/>
        </w:tabs>
        <w:ind w:left="1200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B654E0"/>
    <w:multiLevelType w:val="hybridMultilevel"/>
    <w:tmpl w:val="F6C23698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D73A3A"/>
    <w:multiLevelType w:val="hybridMultilevel"/>
    <w:tmpl w:val="FF168476"/>
    <w:lvl w:ilvl="0" w:tplc="3DF44F02">
      <w:start w:val="1"/>
      <w:numFmt w:val="lowerLetter"/>
      <w:lvlText w:val="%1)"/>
      <w:lvlJc w:val="left"/>
      <w:pPr>
        <w:ind w:left="1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0CE324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16132A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67D7E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BABF02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A5641E6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872F99A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64064E4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E0822C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38B10F4"/>
    <w:multiLevelType w:val="hybridMultilevel"/>
    <w:tmpl w:val="413A9946"/>
    <w:lvl w:ilvl="0" w:tplc="28023750">
      <w:start w:val="1"/>
      <w:numFmt w:val="decimal"/>
      <w:lvlText w:val="%1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967C7E"/>
    <w:multiLevelType w:val="hybridMultilevel"/>
    <w:tmpl w:val="AE4C1192"/>
    <w:lvl w:ilvl="0" w:tplc="AA14490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7B4A5B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C40D9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02A787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DF2998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A526BE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B1CB95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F46847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00C7D2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08A12E6F"/>
    <w:multiLevelType w:val="hybridMultilevel"/>
    <w:tmpl w:val="37FAE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F74CAC"/>
    <w:multiLevelType w:val="hybridMultilevel"/>
    <w:tmpl w:val="6064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A0338F"/>
    <w:multiLevelType w:val="hybridMultilevel"/>
    <w:tmpl w:val="47AE6968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 w15:restartNumberingAfterBreak="0">
    <w:nsid w:val="0ED70E5A"/>
    <w:multiLevelType w:val="hybridMultilevel"/>
    <w:tmpl w:val="6520E044"/>
    <w:lvl w:ilvl="0" w:tplc="323EF050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4"/>
        <w:w w:val="1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2E0B15"/>
    <w:multiLevelType w:val="hybridMultilevel"/>
    <w:tmpl w:val="3FC49992"/>
    <w:lvl w:ilvl="0" w:tplc="1FD21F3A">
      <w:start w:val="1"/>
      <w:numFmt w:val="decimal"/>
      <w:lvlText w:val="%1."/>
      <w:lvlJc w:val="left"/>
      <w:pPr>
        <w:ind w:left="541" w:hanging="425"/>
      </w:pPr>
      <w:rPr>
        <w:rFonts w:ascii="Arial" w:eastAsia="Times New Roman" w:hAnsi="Arial" w:cs="Arial" w:hint="default"/>
        <w:spacing w:val="-9"/>
        <w:w w:val="100"/>
        <w:sz w:val="22"/>
        <w:szCs w:val="22"/>
      </w:rPr>
    </w:lvl>
    <w:lvl w:ilvl="1" w:tplc="8D66EF3C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9"/>
        <w:w w:val="100"/>
        <w:sz w:val="23"/>
        <w:szCs w:val="23"/>
      </w:rPr>
    </w:lvl>
    <w:lvl w:ilvl="2" w:tplc="5C76714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E00E1B96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C5444D04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16C869E8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86A614EA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CBFAEA40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5BE25B60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3" w15:restartNumberingAfterBreak="0">
    <w:nsid w:val="10455A93"/>
    <w:multiLevelType w:val="hybridMultilevel"/>
    <w:tmpl w:val="0840EFC0"/>
    <w:lvl w:ilvl="0" w:tplc="4BB0FA98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2C7CF996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2" w:tplc="A112CA16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3A3C7058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3942E16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24981F6C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F6D02D0C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B4021D5C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9844D37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4" w15:restartNumberingAfterBreak="0">
    <w:nsid w:val="11232FAE"/>
    <w:multiLevelType w:val="hybridMultilevel"/>
    <w:tmpl w:val="B0E23D5A"/>
    <w:lvl w:ilvl="0" w:tplc="33B64E5A">
      <w:start w:val="2"/>
      <w:numFmt w:val="decimal"/>
      <w:lvlText w:val="%1"/>
      <w:lvlJc w:val="left"/>
      <w:pPr>
        <w:ind w:left="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4F8E73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 w:tplc="CD908A9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 w:tplc="F5E287B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 w:tplc="2E3065F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 w:tplc="0598D28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 w:tplc="90D8431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 w:tplc="2AB01FD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 w:tplc="03DEDDF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15" w15:restartNumberingAfterBreak="0">
    <w:nsid w:val="14147524"/>
    <w:multiLevelType w:val="multilevel"/>
    <w:tmpl w:val="950C758C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177C22C5"/>
    <w:multiLevelType w:val="hybridMultilevel"/>
    <w:tmpl w:val="6CB4923E"/>
    <w:lvl w:ilvl="0" w:tplc="DDC67C02">
      <w:start w:val="1"/>
      <w:numFmt w:val="decimal"/>
      <w:lvlText w:val="%1."/>
      <w:lvlJc w:val="left"/>
      <w:pPr>
        <w:ind w:left="538" w:hanging="428"/>
      </w:pPr>
      <w:rPr>
        <w:rFonts w:ascii="Microsoft Sans Serif" w:eastAsia="Times New Roman" w:hAnsi="Microsoft Sans Serif" w:cs="Microsoft Sans Serif" w:hint="default"/>
        <w:b w:val="0"/>
        <w:strike w:val="0"/>
        <w:spacing w:val="-1"/>
        <w:w w:val="100"/>
        <w:sz w:val="23"/>
        <w:szCs w:val="23"/>
      </w:rPr>
    </w:lvl>
    <w:lvl w:ilvl="1" w:tplc="C3BA6FCA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b w:val="0"/>
        <w:strike w:val="0"/>
        <w:spacing w:val="-1"/>
        <w:w w:val="100"/>
        <w:sz w:val="23"/>
        <w:szCs w:val="23"/>
      </w:rPr>
    </w:lvl>
    <w:lvl w:ilvl="2" w:tplc="A8765F6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0B76ED90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4246008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FB12A9FC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AD5ADCB2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246476C4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DC2C41E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7" w15:restartNumberingAfterBreak="0">
    <w:nsid w:val="19AF7A18"/>
    <w:multiLevelType w:val="multilevel"/>
    <w:tmpl w:val="950C758C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1DAD1A88"/>
    <w:multiLevelType w:val="hybridMultilevel"/>
    <w:tmpl w:val="28CC74C0"/>
    <w:lvl w:ilvl="0" w:tplc="7BC812AC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A42A6E0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B7E28D8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2AAA27E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49EDEF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D0FA97A4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FBF8F9F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2088A2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170C58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9" w15:restartNumberingAfterBreak="0">
    <w:nsid w:val="215F7D99"/>
    <w:multiLevelType w:val="hybridMultilevel"/>
    <w:tmpl w:val="3F8428E0"/>
    <w:lvl w:ilvl="0" w:tplc="9DBE319A">
      <w:start w:val="1"/>
      <w:numFmt w:val="decimal"/>
      <w:lvlText w:val="%1."/>
      <w:lvlJc w:val="left"/>
      <w:rPr>
        <w:rFonts w:ascii="Arial" w:eastAsia="Times New Roman" w:hAnsi="Arial" w:cs="Arial" w:hint="default"/>
        <w:color w:val="000000"/>
        <w:spacing w:val="-1"/>
        <w:w w:val="100"/>
        <w:sz w:val="22"/>
        <w:szCs w:val="22"/>
      </w:rPr>
    </w:lvl>
    <w:lvl w:ilvl="1" w:tplc="D8DE76BA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9"/>
        <w:w w:val="100"/>
        <w:sz w:val="23"/>
        <w:szCs w:val="23"/>
      </w:rPr>
    </w:lvl>
    <w:lvl w:ilvl="2" w:tplc="269A3332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4D925C44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0428E468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1EE8F6A4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9A4CE5C0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AA54C3D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91668FA6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20" w15:restartNumberingAfterBreak="0">
    <w:nsid w:val="226B115F"/>
    <w:multiLevelType w:val="hybridMultilevel"/>
    <w:tmpl w:val="CB34107E"/>
    <w:lvl w:ilvl="0" w:tplc="FFFFFFFF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241C0786"/>
    <w:multiLevelType w:val="hybridMultilevel"/>
    <w:tmpl w:val="76D2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125686"/>
    <w:multiLevelType w:val="hybridMultilevel"/>
    <w:tmpl w:val="3F147450"/>
    <w:lvl w:ilvl="0" w:tplc="A41EB3D8">
      <w:start w:val="2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FAB73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5AEF0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EB6081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89490F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460A6D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072EFB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F601E0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BBA4FD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3" w15:restartNumberingAfterBreak="0">
    <w:nsid w:val="25ED34C9"/>
    <w:multiLevelType w:val="hybridMultilevel"/>
    <w:tmpl w:val="994224AE"/>
    <w:lvl w:ilvl="0" w:tplc="B0181C44">
      <w:start w:val="1"/>
      <w:numFmt w:val="decimal"/>
      <w:lvlText w:val="%1.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1C1EE8">
      <w:start w:val="1"/>
      <w:numFmt w:val="lowerLetter"/>
      <w:lvlText w:val="%2"/>
      <w:lvlJc w:val="left"/>
      <w:pPr>
        <w:ind w:left="2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78C">
      <w:start w:val="1"/>
      <w:numFmt w:val="lowerRoman"/>
      <w:lvlText w:val="%3"/>
      <w:lvlJc w:val="left"/>
      <w:pPr>
        <w:ind w:left="32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36E9420">
      <w:start w:val="1"/>
      <w:numFmt w:val="decimal"/>
      <w:lvlText w:val="%4"/>
      <w:lvlJc w:val="left"/>
      <w:pPr>
        <w:ind w:left="39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CAA04">
      <w:start w:val="1"/>
      <w:numFmt w:val="lowerLetter"/>
      <w:lvlText w:val="%5"/>
      <w:lvlJc w:val="left"/>
      <w:pPr>
        <w:ind w:left="47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8E2DEF6">
      <w:start w:val="1"/>
      <w:numFmt w:val="lowerRoman"/>
      <w:lvlText w:val="%6"/>
      <w:lvlJc w:val="left"/>
      <w:pPr>
        <w:ind w:left="5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923C06">
      <w:start w:val="1"/>
      <w:numFmt w:val="decimal"/>
      <w:lvlText w:val="%7"/>
      <w:lvlJc w:val="left"/>
      <w:pPr>
        <w:ind w:left="6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2027EF8">
      <w:start w:val="1"/>
      <w:numFmt w:val="lowerLetter"/>
      <w:lvlText w:val="%8"/>
      <w:lvlJc w:val="left"/>
      <w:pPr>
        <w:ind w:left="6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4EC10A">
      <w:start w:val="1"/>
      <w:numFmt w:val="lowerRoman"/>
      <w:lvlText w:val="%9"/>
      <w:lvlJc w:val="left"/>
      <w:pPr>
        <w:ind w:left="7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89F074F"/>
    <w:multiLevelType w:val="hybridMultilevel"/>
    <w:tmpl w:val="12021AE4"/>
    <w:lvl w:ilvl="0" w:tplc="F74CDB32">
      <w:start w:val="1"/>
      <w:numFmt w:val="decimal"/>
      <w:lvlText w:val="%1."/>
      <w:lvlJc w:val="left"/>
      <w:pPr>
        <w:ind w:left="11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D40A64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46A58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69098D8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825DBE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04A8A6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D62DE0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76CDF76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D6CE4C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2BC726AC"/>
    <w:multiLevelType w:val="hybridMultilevel"/>
    <w:tmpl w:val="8C24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DE0B09"/>
    <w:multiLevelType w:val="hybridMultilevel"/>
    <w:tmpl w:val="2868725A"/>
    <w:lvl w:ilvl="0" w:tplc="43103F44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4"/>
        <w:w w:val="100"/>
        <w:sz w:val="23"/>
        <w:szCs w:val="23"/>
      </w:rPr>
    </w:lvl>
    <w:lvl w:ilvl="1" w:tplc="810E59A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96C253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44CB74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5BA077C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A1F816E4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0EC73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76DA1C7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29108F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7" w15:restartNumberingAfterBreak="0">
    <w:nsid w:val="2D391061"/>
    <w:multiLevelType w:val="hybridMultilevel"/>
    <w:tmpl w:val="322294B4"/>
    <w:lvl w:ilvl="0" w:tplc="51F6A032">
      <w:start w:val="1"/>
      <w:numFmt w:val="decimal"/>
      <w:lvlText w:val="%1."/>
      <w:lvlJc w:val="left"/>
      <w:pPr>
        <w:ind w:left="8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B844DE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4C9F8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7A651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D4442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1284B0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CC0AD7A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2224272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EF02F12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2DF2596D"/>
    <w:multiLevelType w:val="hybridMultilevel"/>
    <w:tmpl w:val="CB34107E"/>
    <w:lvl w:ilvl="0" w:tplc="10F0263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AA4452A">
      <w:start w:val="1"/>
      <w:numFmt w:val="decimal"/>
      <w:lvlText w:val="%2)"/>
      <w:lvlJc w:val="left"/>
      <w:pPr>
        <w:ind w:left="8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5C85F94">
      <w:start w:val="1"/>
      <w:numFmt w:val="lowerRoman"/>
      <w:lvlText w:val="%3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828A87E">
      <w:start w:val="1"/>
      <w:numFmt w:val="decimal"/>
      <w:lvlText w:val="%4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9BA1A86">
      <w:start w:val="1"/>
      <w:numFmt w:val="lowerLetter"/>
      <w:lvlText w:val="%5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9725538">
      <w:start w:val="1"/>
      <w:numFmt w:val="lowerRoman"/>
      <w:lvlText w:val="%6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7F85A4A">
      <w:start w:val="1"/>
      <w:numFmt w:val="decimal"/>
      <w:lvlText w:val="%7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9407E7E">
      <w:start w:val="1"/>
      <w:numFmt w:val="lowerLetter"/>
      <w:lvlText w:val="%8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B69622">
      <w:start w:val="1"/>
      <w:numFmt w:val="lowerRoman"/>
      <w:lvlText w:val="%9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3078215F"/>
    <w:multiLevelType w:val="hybridMultilevel"/>
    <w:tmpl w:val="F6C23698"/>
    <w:lvl w:ilvl="0" w:tplc="D22EB4B0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1152550"/>
    <w:multiLevelType w:val="multilevel"/>
    <w:tmpl w:val="7562BE7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numFmt w:val="decimal"/>
      <w:lvlText w:val="%2)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lowerLetter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32C03AB9"/>
    <w:multiLevelType w:val="hybridMultilevel"/>
    <w:tmpl w:val="7506D938"/>
    <w:lvl w:ilvl="0" w:tplc="CF86E686">
      <w:start w:val="1"/>
      <w:numFmt w:val="decimal"/>
      <w:lvlText w:val="%1."/>
      <w:lvlJc w:val="left"/>
      <w:pPr>
        <w:ind w:left="71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2" w15:restartNumberingAfterBreak="0">
    <w:nsid w:val="346F3716"/>
    <w:multiLevelType w:val="hybridMultilevel"/>
    <w:tmpl w:val="673A8134"/>
    <w:lvl w:ilvl="0" w:tplc="323EF050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4"/>
        <w:w w:val="100"/>
        <w:sz w:val="23"/>
        <w:szCs w:val="23"/>
      </w:rPr>
    </w:lvl>
    <w:lvl w:ilvl="1" w:tplc="EE443B3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7C8DAB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0EDEC26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E8B4EC6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45DEA4EE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BDFCE22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3BE266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754DAAC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3" w15:restartNumberingAfterBreak="0">
    <w:nsid w:val="34734FD4"/>
    <w:multiLevelType w:val="hybridMultilevel"/>
    <w:tmpl w:val="606210A0"/>
    <w:lvl w:ilvl="0" w:tplc="3294B8D4">
      <w:start w:val="1"/>
      <w:numFmt w:val="decimal"/>
      <w:lvlText w:val="%1."/>
      <w:lvlJc w:val="left"/>
      <w:pPr>
        <w:ind w:left="648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28023750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2" w:tplc="89FE39C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A7EA4C02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42788486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9500B592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56FA2FE8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35D0DF3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CE5E6A4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34" w15:restartNumberingAfterBreak="0">
    <w:nsid w:val="366D2715"/>
    <w:multiLevelType w:val="hybridMultilevel"/>
    <w:tmpl w:val="242611C0"/>
    <w:lvl w:ilvl="0" w:tplc="4A7C0AFE">
      <w:start w:val="1"/>
      <w:numFmt w:val="decimal"/>
      <w:lvlText w:val="%1."/>
      <w:lvlJc w:val="left"/>
      <w:pPr>
        <w:ind w:left="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28EBDCE">
      <w:start w:val="1"/>
      <w:numFmt w:val="lowerLetter"/>
      <w:lvlText w:val="%2"/>
      <w:lvlJc w:val="left"/>
      <w:pPr>
        <w:ind w:left="1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A78A3EA">
      <w:start w:val="1"/>
      <w:numFmt w:val="lowerRoman"/>
      <w:lvlText w:val="%3"/>
      <w:lvlJc w:val="left"/>
      <w:pPr>
        <w:ind w:left="22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AC78F6">
      <w:start w:val="1"/>
      <w:numFmt w:val="decimal"/>
      <w:lvlText w:val="%4"/>
      <w:lvlJc w:val="left"/>
      <w:pPr>
        <w:ind w:left="29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A4858E4">
      <w:start w:val="1"/>
      <w:numFmt w:val="lowerLetter"/>
      <w:lvlText w:val="%5"/>
      <w:lvlJc w:val="left"/>
      <w:pPr>
        <w:ind w:left="37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8828034">
      <w:start w:val="1"/>
      <w:numFmt w:val="lowerRoman"/>
      <w:lvlText w:val="%6"/>
      <w:lvlJc w:val="left"/>
      <w:pPr>
        <w:ind w:left="4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CCACAE8">
      <w:start w:val="1"/>
      <w:numFmt w:val="decimal"/>
      <w:lvlText w:val="%7"/>
      <w:lvlJc w:val="left"/>
      <w:pPr>
        <w:ind w:left="5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48E4D0">
      <w:start w:val="1"/>
      <w:numFmt w:val="lowerLetter"/>
      <w:lvlText w:val="%8"/>
      <w:lvlJc w:val="left"/>
      <w:pPr>
        <w:ind w:left="5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C28C982">
      <w:start w:val="1"/>
      <w:numFmt w:val="lowerRoman"/>
      <w:lvlText w:val="%9"/>
      <w:lvlJc w:val="left"/>
      <w:pPr>
        <w:ind w:left="6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3A7D0103"/>
    <w:multiLevelType w:val="hybridMultilevel"/>
    <w:tmpl w:val="8322554C"/>
    <w:lvl w:ilvl="0" w:tplc="B5504C90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B352C946">
      <w:start w:val="1"/>
      <w:numFmt w:val="decimal"/>
      <w:lvlText w:val="%2)"/>
      <w:lvlJc w:val="left"/>
      <w:pPr>
        <w:ind w:left="1085" w:hanging="425"/>
      </w:pPr>
      <w:rPr>
        <w:rFonts w:ascii="Microsoft Sans Serif" w:eastAsia="Times New Roman" w:hAnsi="Microsoft Sans Serif" w:cs="Microsoft Sans Serif" w:hint="default"/>
        <w:b w:val="0"/>
        <w:bCs w:val="0"/>
        <w:strike w:val="0"/>
        <w:spacing w:val="-1"/>
        <w:w w:val="100"/>
        <w:sz w:val="23"/>
        <w:szCs w:val="23"/>
      </w:rPr>
    </w:lvl>
    <w:lvl w:ilvl="2" w:tplc="700E4ED2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522861D6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CDA01F24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01B25BE2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819A9112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0498939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E12B620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36" w15:restartNumberingAfterBreak="0">
    <w:nsid w:val="3E6A22BB"/>
    <w:multiLevelType w:val="hybridMultilevel"/>
    <w:tmpl w:val="322A06BC"/>
    <w:lvl w:ilvl="0" w:tplc="323EF050">
      <w:start w:val="1"/>
      <w:numFmt w:val="decimal"/>
      <w:lvlText w:val="%1.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  <w:b w:val="0"/>
        <w:i w:val="0"/>
        <w:strike w:val="0"/>
        <w:dstrike w:val="0"/>
        <w:color w:val="000000"/>
        <w:spacing w:val="-4"/>
        <w:w w:val="100"/>
        <w:sz w:val="23"/>
        <w:szCs w:val="23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931D4D"/>
    <w:multiLevelType w:val="hybridMultilevel"/>
    <w:tmpl w:val="7B88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E74E12"/>
    <w:multiLevelType w:val="hybridMultilevel"/>
    <w:tmpl w:val="B7DCF460"/>
    <w:lvl w:ilvl="0" w:tplc="A7667FFE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D69CBF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1542CA3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7B7E1FD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8AE445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2EA6B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B5E909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02A9C3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52EBFDC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39" w15:restartNumberingAfterBreak="0">
    <w:nsid w:val="4D5A32C8"/>
    <w:multiLevelType w:val="hybridMultilevel"/>
    <w:tmpl w:val="B5D07546"/>
    <w:lvl w:ilvl="0" w:tplc="A2F419E6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093452B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8D42C478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EC0667B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37E216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2402814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DE82CCE6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36CE37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CB50601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0" w15:restartNumberingAfterBreak="0">
    <w:nsid w:val="5433798B"/>
    <w:multiLevelType w:val="hybridMultilevel"/>
    <w:tmpl w:val="27CA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5125149"/>
    <w:multiLevelType w:val="hybridMultilevel"/>
    <w:tmpl w:val="2E5CFE08"/>
    <w:lvl w:ilvl="0" w:tplc="31FE362E">
      <w:start w:val="1"/>
      <w:numFmt w:val="lowerLetter"/>
      <w:lvlText w:val="%1)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25E12CA">
      <w:start w:val="1"/>
      <w:numFmt w:val="lowerLetter"/>
      <w:lvlText w:val="%2"/>
      <w:lvlJc w:val="left"/>
      <w:pPr>
        <w:ind w:left="2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DC2CB8">
      <w:start w:val="1"/>
      <w:numFmt w:val="lowerRoman"/>
      <w:lvlText w:val="%3"/>
      <w:lvlJc w:val="left"/>
      <w:pPr>
        <w:ind w:left="32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446BA6">
      <w:start w:val="1"/>
      <w:numFmt w:val="decimal"/>
      <w:lvlText w:val="%4"/>
      <w:lvlJc w:val="left"/>
      <w:pPr>
        <w:ind w:left="39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47EE826">
      <w:start w:val="1"/>
      <w:numFmt w:val="lowerLetter"/>
      <w:lvlText w:val="%5"/>
      <w:lvlJc w:val="left"/>
      <w:pPr>
        <w:ind w:left="47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A8DF94">
      <w:start w:val="1"/>
      <w:numFmt w:val="lowerRoman"/>
      <w:lvlText w:val="%6"/>
      <w:lvlJc w:val="left"/>
      <w:pPr>
        <w:ind w:left="5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D2C6BC2">
      <w:start w:val="1"/>
      <w:numFmt w:val="decimal"/>
      <w:lvlText w:val="%7"/>
      <w:lvlJc w:val="left"/>
      <w:pPr>
        <w:ind w:left="6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4942272">
      <w:start w:val="1"/>
      <w:numFmt w:val="lowerLetter"/>
      <w:lvlText w:val="%8"/>
      <w:lvlJc w:val="left"/>
      <w:pPr>
        <w:ind w:left="6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0A046E0">
      <w:start w:val="1"/>
      <w:numFmt w:val="lowerRoman"/>
      <w:lvlText w:val="%9"/>
      <w:lvlJc w:val="left"/>
      <w:pPr>
        <w:ind w:left="7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59DC06D7"/>
    <w:multiLevelType w:val="hybridMultilevel"/>
    <w:tmpl w:val="661CB056"/>
    <w:lvl w:ilvl="0" w:tplc="802CBEAA">
      <w:start w:val="1"/>
      <w:numFmt w:val="decimal"/>
      <w:lvlText w:val="%1)"/>
      <w:lvlJc w:val="left"/>
      <w:pPr>
        <w:ind w:left="968" w:hanging="425"/>
      </w:pPr>
      <w:rPr>
        <w:rFonts w:ascii="Arial" w:eastAsia="Times New Roman" w:hAnsi="Arial" w:cs="Arial" w:hint="default"/>
        <w:color w:val="auto"/>
        <w:spacing w:val="-1"/>
        <w:w w:val="100"/>
        <w:sz w:val="22"/>
        <w:szCs w:val="22"/>
      </w:rPr>
    </w:lvl>
    <w:lvl w:ilvl="1" w:tplc="BB8A3550">
      <w:numFmt w:val="bullet"/>
      <w:lvlText w:val="•"/>
      <w:lvlJc w:val="left"/>
      <w:pPr>
        <w:ind w:left="1220" w:hanging="425"/>
      </w:pPr>
      <w:rPr>
        <w:rFonts w:hint="default"/>
      </w:rPr>
    </w:lvl>
    <w:lvl w:ilvl="2" w:tplc="9B1E4E22">
      <w:numFmt w:val="bullet"/>
      <w:lvlText w:val="•"/>
      <w:lvlJc w:val="left"/>
      <w:pPr>
        <w:ind w:left="2118" w:hanging="425"/>
      </w:pPr>
      <w:rPr>
        <w:rFonts w:hint="default"/>
      </w:rPr>
    </w:lvl>
    <w:lvl w:ilvl="3" w:tplc="D4F8E4D4">
      <w:numFmt w:val="bullet"/>
      <w:lvlText w:val="•"/>
      <w:lvlJc w:val="left"/>
      <w:pPr>
        <w:ind w:left="3016" w:hanging="425"/>
      </w:pPr>
      <w:rPr>
        <w:rFonts w:hint="default"/>
      </w:rPr>
    </w:lvl>
    <w:lvl w:ilvl="4" w:tplc="45202B4C"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7DD614C4">
      <w:numFmt w:val="bullet"/>
      <w:lvlText w:val="•"/>
      <w:lvlJc w:val="left"/>
      <w:pPr>
        <w:ind w:left="4813" w:hanging="425"/>
      </w:pPr>
      <w:rPr>
        <w:rFonts w:hint="default"/>
      </w:rPr>
    </w:lvl>
    <w:lvl w:ilvl="6" w:tplc="1D140032">
      <w:numFmt w:val="bullet"/>
      <w:lvlText w:val="•"/>
      <w:lvlJc w:val="left"/>
      <w:pPr>
        <w:ind w:left="5712" w:hanging="425"/>
      </w:pPr>
      <w:rPr>
        <w:rFonts w:hint="default"/>
      </w:rPr>
    </w:lvl>
    <w:lvl w:ilvl="7" w:tplc="00CCFA6E">
      <w:numFmt w:val="bullet"/>
      <w:lvlText w:val="•"/>
      <w:lvlJc w:val="left"/>
      <w:pPr>
        <w:ind w:left="6610" w:hanging="425"/>
      </w:pPr>
      <w:rPr>
        <w:rFonts w:hint="default"/>
      </w:rPr>
    </w:lvl>
    <w:lvl w:ilvl="8" w:tplc="E4901558">
      <w:numFmt w:val="bullet"/>
      <w:lvlText w:val="•"/>
      <w:lvlJc w:val="left"/>
      <w:pPr>
        <w:ind w:left="7509" w:hanging="425"/>
      </w:pPr>
      <w:rPr>
        <w:rFonts w:hint="default"/>
      </w:rPr>
    </w:lvl>
  </w:abstractNum>
  <w:abstractNum w:abstractNumId="43" w15:restartNumberingAfterBreak="0">
    <w:nsid w:val="5B9241EE"/>
    <w:multiLevelType w:val="hybridMultilevel"/>
    <w:tmpl w:val="2250C7EC"/>
    <w:lvl w:ilvl="0" w:tplc="3970F4EE">
      <w:start w:val="1"/>
      <w:numFmt w:val="decimal"/>
      <w:lvlText w:val="%1)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D657FE"/>
    <w:multiLevelType w:val="hybridMultilevel"/>
    <w:tmpl w:val="F5DCBE4E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cs="Times New Roman" w:hint="default"/>
        <w:w w:val="100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45" w15:restartNumberingAfterBreak="0">
    <w:nsid w:val="5F0A3CAA"/>
    <w:multiLevelType w:val="hybridMultilevel"/>
    <w:tmpl w:val="F6C23698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48D440E"/>
    <w:multiLevelType w:val="hybridMultilevel"/>
    <w:tmpl w:val="3698C2FE"/>
    <w:lvl w:ilvl="0" w:tplc="0BEC975E">
      <w:start w:val="1"/>
      <w:numFmt w:val="decimal"/>
      <w:lvlText w:val="%1."/>
      <w:lvlJc w:val="left"/>
      <w:pPr>
        <w:ind w:left="14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2C8A9E">
      <w:start w:val="1"/>
      <w:numFmt w:val="lowerLetter"/>
      <w:lvlText w:val="%2"/>
      <w:lvlJc w:val="left"/>
      <w:pPr>
        <w:ind w:left="21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ECA0BC6">
      <w:start w:val="1"/>
      <w:numFmt w:val="lowerRoman"/>
      <w:lvlText w:val="%3"/>
      <w:lvlJc w:val="left"/>
      <w:pPr>
        <w:ind w:left="28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2CE33A">
      <w:start w:val="1"/>
      <w:numFmt w:val="decimal"/>
      <w:lvlText w:val="%4"/>
      <w:lvlJc w:val="left"/>
      <w:pPr>
        <w:ind w:left="35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EED220">
      <w:start w:val="1"/>
      <w:numFmt w:val="lowerLetter"/>
      <w:lvlText w:val="%5"/>
      <w:lvlJc w:val="left"/>
      <w:pPr>
        <w:ind w:left="42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4472A4">
      <w:start w:val="1"/>
      <w:numFmt w:val="lowerRoman"/>
      <w:lvlText w:val="%6"/>
      <w:lvlJc w:val="left"/>
      <w:pPr>
        <w:ind w:left="50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BA67F4">
      <w:start w:val="1"/>
      <w:numFmt w:val="decimal"/>
      <w:lvlText w:val="%7"/>
      <w:lvlJc w:val="left"/>
      <w:pPr>
        <w:ind w:left="57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58E110">
      <w:start w:val="1"/>
      <w:numFmt w:val="lowerLetter"/>
      <w:lvlText w:val="%8"/>
      <w:lvlJc w:val="left"/>
      <w:pPr>
        <w:ind w:left="64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A5592">
      <w:start w:val="1"/>
      <w:numFmt w:val="lowerRoman"/>
      <w:lvlText w:val="%9"/>
      <w:lvlJc w:val="left"/>
      <w:pPr>
        <w:ind w:left="71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65F41468"/>
    <w:multiLevelType w:val="hybridMultilevel"/>
    <w:tmpl w:val="31C0004E"/>
    <w:lvl w:ilvl="0" w:tplc="A4B06136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E88CDEA6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i w:val="0"/>
        <w:color w:val="auto"/>
        <w:spacing w:val="-1"/>
        <w:w w:val="100"/>
        <w:sz w:val="23"/>
        <w:szCs w:val="23"/>
      </w:rPr>
    </w:lvl>
    <w:lvl w:ilvl="2" w:tplc="E42289AA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BD9A3474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C136C336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0FAC902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071E791A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7EC01E9A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3A84355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48" w15:restartNumberingAfterBreak="0">
    <w:nsid w:val="66F74F80"/>
    <w:multiLevelType w:val="hybridMultilevel"/>
    <w:tmpl w:val="9A121084"/>
    <w:lvl w:ilvl="0" w:tplc="0826F1C4">
      <w:start w:val="1"/>
      <w:numFmt w:val="upperRoman"/>
      <w:lvlText w:val="%1."/>
      <w:lvlJc w:val="left"/>
      <w:pPr>
        <w:ind w:left="57" w:firstLine="3023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89CE1DD0">
      <w:numFmt w:val="bullet"/>
      <w:lvlText w:val="•"/>
      <w:lvlJc w:val="left"/>
      <w:pPr>
        <w:ind w:left="4080" w:hanging="269"/>
      </w:pPr>
      <w:rPr>
        <w:rFonts w:hint="default"/>
      </w:rPr>
    </w:lvl>
    <w:lvl w:ilvl="2" w:tplc="FEE2CA40">
      <w:numFmt w:val="bullet"/>
      <w:lvlText w:val="•"/>
      <w:lvlJc w:val="left"/>
      <w:pPr>
        <w:ind w:left="4661" w:hanging="269"/>
      </w:pPr>
      <w:rPr>
        <w:rFonts w:hint="default"/>
      </w:rPr>
    </w:lvl>
    <w:lvl w:ilvl="3" w:tplc="A96E6EAC">
      <w:numFmt w:val="bullet"/>
      <w:lvlText w:val="•"/>
      <w:lvlJc w:val="left"/>
      <w:pPr>
        <w:ind w:left="5241" w:hanging="269"/>
      </w:pPr>
      <w:rPr>
        <w:rFonts w:hint="default"/>
      </w:rPr>
    </w:lvl>
    <w:lvl w:ilvl="4" w:tplc="51A6BFD8">
      <w:numFmt w:val="bullet"/>
      <w:lvlText w:val="•"/>
      <w:lvlJc w:val="left"/>
      <w:pPr>
        <w:ind w:left="5822" w:hanging="269"/>
      </w:pPr>
      <w:rPr>
        <w:rFonts w:hint="default"/>
      </w:rPr>
    </w:lvl>
    <w:lvl w:ilvl="5" w:tplc="4B5C7C22">
      <w:numFmt w:val="bullet"/>
      <w:lvlText w:val="•"/>
      <w:lvlJc w:val="left"/>
      <w:pPr>
        <w:ind w:left="6403" w:hanging="269"/>
      </w:pPr>
      <w:rPr>
        <w:rFonts w:hint="default"/>
      </w:rPr>
    </w:lvl>
    <w:lvl w:ilvl="6" w:tplc="C7EE7E1C">
      <w:numFmt w:val="bullet"/>
      <w:lvlText w:val="•"/>
      <w:lvlJc w:val="left"/>
      <w:pPr>
        <w:ind w:left="6983" w:hanging="269"/>
      </w:pPr>
      <w:rPr>
        <w:rFonts w:hint="default"/>
      </w:rPr>
    </w:lvl>
    <w:lvl w:ilvl="7" w:tplc="5EE015FC">
      <w:numFmt w:val="bullet"/>
      <w:lvlText w:val="•"/>
      <w:lvlJc w:val="left"/>
      <w:pPr>
        <w:ind w:left="7564" w:hanging="269"/>
      </w:pPr>
      <w:rPr>
        <w:rFonts w:hint="default"/>
      </w:rPr>
    </w:lvl>
    <w:lvl w:ilvl="8" w:tplc="B07C2B38">
      <w:numFmt w:val="bullet"/>
      <w:lvlText w:val="•"/>
      <w:lvlJc w:val="left"/>
      <w:pPr>
        <w:ind w:left="8145" w:hanging="269"/>
      </w:pPr>
      <w:rPr>
        <w:rFonts w:hint="default"/>
      </w:rPr>
    </w:lvl>
  </w:abstractNum>
  <w:abstractNum w:abstractNumId="49" w15:restartNumberingAfterBreak="0">
    <w:nsid w:val="6AEB10D2"/>
    <w:multiLevelType w:val="hybridMultilevel"/>
    <w:tmpl w:val="8D3485C6"/>
    <w:lvl w:ilvl="0" w:tplc="5540E326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1" w:tplc="91BC3BBA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b w:val="0"/>
        <w:bCs w:val="0"/>
        <w:strike w:val="0"/>
        <w:spacing w:val="-1"/>
        <w:w w:val="100"/>
        <w:sz w:val="23"/>
        <w:szCs w:val="23"/>
      </w:rPr>
    </w:lvl>
    <w:lvl w:ilvl="2" w:tplc="A0E8591E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39608BB4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1AF0DF4A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9D3ED7F6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A9DCF55E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CC4AD660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998CFDD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50" w15:restartNumberingAfterBreak="0">
    <w:nsid w:val="6C36245E"/>
    <w:multiLevelType w:val="hybridMultilevel"/>
    <w:tmpl w:val="18E6B8A2"/>
    <w:lvl w:ilvl="0" w:tplc="8E3E4E1A">
      <w:start w:val="1"/>
      <w:numFmt w:val="decimal"/>
      <w:lvlText w:val="%1."/>
      <w:lvlJc w:val="left"/>
      <w:rPr>
        <w:rFonts w:ascii="Microsoft Sans Serif" w:eastAsia="Times New Roman" w:hAnsi="Microsoft Sans Serif" w:cs="Microsoft Sans Serif" w:hint="default"/>
        <w:color w:val="000000"/>
        <w:spacing w:val="-1"/>
        <w:w w:val="100"/>
        <w:sz w:val="23"/>
        <w:szCs w:val="23"/>
      </w:rPr>
    </w:lvl>
    <w:lvl w:ilvl="1" w:tplc="D4508FC8">
      <w:start w:val="1"/>
      <w:numFmt w:val="decimal"/>
      <w:lvlText w:val="%2)"/>
      <w:lvlJc w:val="left"/>
      <w:pPr>
        <w:ind w:left="903" w:hanging="360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2" w:tplc="85429DAE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A4A28334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D996CD12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8765782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9E4E98D0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D52EE0FA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6958C440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51" w15:restartNumberingAfterBreak="0">
    <w:nsid w:val="6FBB20AC"/>
    <w:multiLevelType w:val="hybridMultilevel"/>
    <w:tmpl w:val="22741478"/>
    <w:lvl w:ilvl="0" w:tplc="37A2913C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color w:val="auto"/>
        <w:spacing w:val="-1"/>
        <w:w w:val="100"/>
        <w:sz w:val="23"/>
        <w:szCs w:val="23"/>
      </w:rPr>
    </w:lvl>
    <w:lvl w:ilvl="1" w:tplc="8AC4F116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2" w:tplc="6B1A571E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884C3D62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64DE1D2C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A19AF890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6ED8DE9A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696E034C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F9E68C98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52" w15:restartNumberingAfterBreak="0">
    <w:nsid w:val="6FC775AB"/>
    <w:multiLevelType w:val="multilevel"/>
    <w:tmpl w:val="950C758C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53" w15:restartNumberingAfterBreak="0">
    <w:nsid w:val="7016404F"/>
    <w:multiLevelType w:val="hybridMultilevel"/>
    <w:tmpl w:val="3E0A83D4"/>
    <w:lvl w:ilvl="0" w:tplc="C55871DC">
      <w:start w:val="1"/>
      <w:numFmt w:val="upperRoman"/>
      <w:lvlText w:val="%1."/>
      <w:lvlJc w:val="left"/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54" w15:restartNumberingAfterBreak="0">
    <w:nsid w:val="70D56403"/>
    <w:multiLevelType w:val="hybridMultilevel"/>
    <w:tmpl w:val="9754F860"/>
    <w:lvl w:ilvl="0" w:tplc="375E7E2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5DAD52E">
      <w:start w:val="1"/>
      <w:numFmt w:val="decimal"/>
      <w:lvlText w:val="%2)"/>
      <w:lvlJc w:val="left"/>
      <w:pPr>
        <w:ind w:left="8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F5E063C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200B5A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860B67A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9DE3FA0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B165AA6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BCCCC24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F5673D2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5" w15:restartNumberingAfterBreak="0">
    <w:nsid w:val="71C904DE"/>
    <w:multiLevelType w:val="hybridMultilevel"/>
    <w:tmpl w:val="BCD611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2312430"/>
    <w:multiLevelType w:val="hybridMultilevel"/>
    <w:tmpl w:val="1C1A9904"/>
    <w:lvl w:ilvl="0" w:tplc="C60AE62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488B0D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7726B5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04C092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0283E0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DEA126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8BE449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032B5C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D1E2E9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7" w15:restartNumberingAfterBreak="0">
    <w:nsid w:val="790D3CA5"/>
    <w:multiLevelType w:val="hybridMultilevel"/>
    <w:tmpl w:val="C34A9A1A"/>
    <w:lvl w:ilvl="0" w:tplc="AA1449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18789A"/>
    <w:multiLevelType w:val="hybridMultilevel"/>
    <w:tmpl w:val="D9CE2F1E"/>
    <w:lvl w:ilvl="0" w:tplc="14962A6E">
      <w:start w:val="1"/>
      <w:numFmt w:val="decimal"/>
      <w:lvlText w:val="%1."/>
      <w:lvlJc w:val="left"/>
      <w:pPr>
        <w:ind w:left="543" w:hanging="428"/>
      </w:pPr>
      <w:rPr>
        <w:rFonts w:ascii="Microsoft Sans Serif" w:eastAsia="Times New Roman" w:hAnsi="Microsoft Sans Serif" w:cs="Microsoft Sans Serif" w:hint="default"/>
        <w:spacing w:val="-1"/>
        <w:w w:val="100"/>
        <w:sz w:val="22"/>
        <w:szCs w:val="22"/>
      </w:rPr>
    </w:lvl>
    <w:lvl w:ilvl="1" w:tplc="1818B45A">
      <w:start w:val="1"/>
      <w:numFmt w:val="decimal"/>
      <w:lvlText w:val="%2)"/>
      <w:lvlJc w:val="left"/>
      <w:pPr>
        <w:ind w:left="968" w:hanging="425"/>
      </w:pPr>
      <w:rPr>
        <w:rFonts w:ascii="Microsoft Sans Serif" w:eastAsia="Times New Roman" w:hAnsi="Microsoft Sans Serif" w:cs="Microsoft Sans Serif" w:hint="default"/>
        <w:spacing w:val="-4"/>
        <w:w w:val="100"/>
        <w:sz w:val="23"/>
        <w:szCs w:val="23"/>
      </w:rPr>
    </w:lvl>
    <w:lvl w:ilvl="2" w:tplc="6734BEB6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E692231A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0212B1B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7FE63F4C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9A3A0B48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29786D54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9E18AA36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59" w15:restartNumberingAfterBreak="0">
    <w:nsid w:val="7C1E5732"/>
    <w:multiLevelType w:val="hybridMultilevel"/>
    <w:tmpl w:val="BD4A3F50"/>
    <w:lvl w:ilvl="0" w:tplc="72629A36">
      <w:start w:val="1"/>
      <w:numFmt w:val="lowerLetter"/>
      <w:lvlText w:val="%1)"/>
      <w:lvlJc w:val="left"/>
      <w:pPr>
        <w:ind w:left="21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58C2E0">
      <w:start w:val="1"/>
      <w:numFmt w:val="lowerLetter"/>
      <w:lvlText w:val="%2"/>
      <w:lvlJc w:val="left"/>
      <w:pPr>
        <w:ind w:left="29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C73BA">
      <w:start w:val="1"/>
      <w:numFmt w:val="lowerRoman"/>
      <w:lvlText w:val="%3"/>
      <w:lvlJc w:val="left"/>
      <w:pPr>
        <w:ind w:left="36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1EC5B8C">
      <w:start w:val="1"/>
      <w:numFmt w:val="decimal"/>
      <w:lvlText w:val="%4"/>
      <w:lvlJc w:val="left"/>
      <w:pPr>
        <w:ind w:left="43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B46B42">
      <w:start w:val="1"/>
      <w:numFmt w:val="lowerLetter"/>
      <w:lvlText w:val="%5"/>
      <w:lvlJc w:val="left"/>
      <w:pPr>
        <w:ind w:left="51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128E8B4">
      <w:start w:val="1"/>
      <w:numFmt w:val="lowerRoman"/>
      <w:lvlText w:val="%6"/>
      <w:lvlJc w:val="left"/>
      <w:pPr>
        <w:ind w:left="58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3EAE22">
      <w:start w:val="1"/>
      <w:numFmt w:val="decimal"/>
      <w:lvlText w:val="%7"/>
      <w:lvlJc w:val="left"/>
      <w:pPr>
        <w:ind w:left="65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967D3C">
      <w:start w:val="1"/>
      <w:numFmt w:val="lowerLetter"/>
      <w:lvlText w:val="%8"/>
      <w:lvlJc w:val="left"/>
      <w:pPr>
        <w:ind w:left="72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A70A99C">
      <w:start w:val="1"/>
      <w:numFmt w:val="lowerRoman"/>
      <w:lvlText w:val="%9"/>
      <w:lvlJc w:val="left"/>
      <w:pPr>
        <w:ind w:left="79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0" w15:restartNumberingAfterBreak="0">
    <w:nsid w:val="7CE53825"/>
    <w:multiLevelType w:val="hybridMultilevel"/>
    <w:tmpl w:val="482E685C"/>
    <w:lvl w:ilvl="0" w:tplc="1918F87A">
      <w:start w:val="1"/>
      <w:numFmt w:val="decimal"/>
      <w:lvlText w:val="%1."/>
      <w:lvlJc w:val="left"/>
      <w:pPr>
        <w:ind w:left="541" w:hanging="425"/>
      </w:pPr>
      <w:rPr>
        <w:rFonts w:ascii="Microsoft Sans Serif" w:eastAsia="Times New Roman" w:hAnsi="Microsoft Sans Serif" w:cs="Microsoft Sans Serif" w:hint="default"/>
        <w:spacing w:val="-9"/>
        <w:w w:val="100"/>
        <w:sz w:val="23"/>
        <w:szCs w:val="23"/>
      </w:rPr>
    </w:lvl>
    <w:lvl w:ilvl="1" w:tplc="1F0EAF88">
      <w:start w:val="1"/>
      <w:numFmt w:val="decimal"/>
      <w:lvlText w:val="%2)"/>
      <w:lvlJc w:val="left"/>
      <w:pPr>
        <w:ind w:left="903" w:hanging="360"/>
      </w:pPr>
      <w:rPr>
        <w:rFonts w:ascii="Microsoft Sans Serif" w:eastAsia="Times New Roman" w:hAnsi="Microsoft Sans Serif" w:cs="Microsoft Sans Serif" w:hint="default"/>
        <w:spacing w:val="-1"/>
        <w:w w:val="100"/>
        <w:sz w:val="23"/>
        <w:szCs w:val="23"/>
      </w:rPr>
    </w:lvl>
    <w:lvl w:ilvl="2" w:tplc="9F2E3606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CCA46AE8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C1904048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90D23FE4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6E2C0A80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5BAE6C0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F3AA404C">
      <w:numFmt w:val="bullet"/>
      <w:lvlText w:val="•"/>
      <w:lvlJc w:val="left"/>
      <w:pPr>
        <w:ind w:left="7438" w:hanging="360"/>
      </w:pPr>
      <w:rPr>
        <w:rFonts w:hint="default"/>
      </w:rPr>
    </w:lvl>
  </w:abstractNum>
  <w:num w:numId="1" w16cid:durableId="1407336832">
    <w:abstractNumId w:val="26"/>
  </w:num>
  <w:num w:numId="2" w16cid:durableId="1219627815">
    <w:abstractNumId w:val="33"/>
  </w:num>
  <w:num w:numId="3" w16cid:durableId="1261643844">
    <w:abstractNumId w:val="58"/>
  </w:num>
  <w:num w:numId="4" w16cid:durableId="160194254">
    <w:abstractNumId w:val="16"/>
  </w:num>
  <w:num w:numId="5" w16cid:durableId="609122930">
    <w:abstractNumId w:val="13"/>
  </w:num>
  <w:num w:numId="6" w16cid:durableId="1511601819">
    <w:abstractNumId w:val="32"/>
  </w:num>
  <w:num w:numId="7" w16cid:durableId="455762086">
    <w:abstractNumId w:val="35"/>
  </w:num>
  <w:num w:numId="8" w16cid:durableId="1462261678">
    <w:abstractNumId w:val="47"/>
  </w:num>
  <w:num w:numId="9" w16cid:durableId="1314791147">
    <w:abstractNumId w:val="39"/>
  </w:num>
  <w:num w:numId="10" w16cid:durableId="1483958998">
    <w:abstractNumId w:val="60"/>
  </w:num>
  <w:num w:numId="11" w16cid:durableId="165949959">
    <w:abstractNumId w:val="18"/>
  </w:num>
  <w:num w:numId="12" w16cid:durableId="891235298">
    <w:abstractNumId w:val="49"/>
  </w:num>
  <w:num w:numId="13" w16cid:durableId="700666452">
    <w:abstractNumId w:val="51"/>
  </w:num>
  <w:num w:numId="14" w16cid:durableId="1814368510">
    <w:abstractNumId w:val="38"/>
  </w:num>
  <w:num w:numId="15" w16cid:durableId="2109963205">
    <w:abstractNumId w:val="50"/>
  </w:num>
  <w:num w:numId="16" w16cid:durableId="1427576234">
    <w:abstractNumId w:val="19"/>
  </w:num>
  <w:num w:numId="17" w16cid:durableId="2029214407">
    <w:abstractNumId w:val="12"/>
  </w:num>
  <w:num w:numId="18" w16cid:durableId="2146459088">
    <w:abstractNumId w:val="42"/>
  </w:num>
  <w:num w:numId="19" w16cid:durableId="372389837">
    <w:abstractNumId w:val="48"/>
  </w:num>
  <w:num w:numId="20" w16cid:durableId="1709914701">
    <w:abstractNumId w:val="11"/>
  </w:num>
  <w:num w:numId="21" w16cid:durableId="1558276132">
    <w:abstractNumId w:val="30"/>
  </w:num>
  <w:num w:numId="22" w16cid:durableId="1463571764">
    <w:abstractNumId w:val="6"/>
  </w:num>
  <w:num w:numId="23" w16cid:durableId="1622572615">
    <w:abstractNumId w:val="59"/>
  </w:num>
  <w:num w:numId="24" w16cid:durableId="2134598085">
    <w:abstractNumId w:val="27"/>
  </w:num>
  <w:num w:numId="25" w16cid:durableId="306251751">
    <w:abstractNumId w:val="7"/>
  </w:num>
  <w:num w:numId="26" w16cid:durableId="42952441">
    <w:abstractNumId w:val="54"/>
  </w:num>
  <w:num w:numId="27" w16cid:durableId="1321075696">
    <w:abstractNumId w:val="56"/>
  </w:num>
  <w:num w:numId="28" w16cid:durableId="1560364294">
    <w:abstractNumId w:val="41"/>
  </w:num>
  <w:num w:numId="29" w16cid:durableId="453987682">
    <w:abstractNumId w:val="23"/>
  </w:num>
  <w:num w:numId="30" w16cid:durableId="1513298543">
    <w:abstractNumId w:val="22"/>
  </w:num>
  <w:num w:numId="31" w16cid:durableId="321933360">
    <w:abstractNumId w:val="28"/>
  </w:num>
  <w:num w:numId="32" w16cid:durableId="1912697166">
    <w:abstractNumId w:val="5"/>
  </w:num>
  <w:num w:numId="33" w16cid:durableId="807822025">
    <w:abstractNumId w:val="34"/>
  </w:num>
  <w:num w:numId="34" w16cid:durableId="512963804">
    <w:abstractNumId w:val="46"/>
  </w:num>
  <w:num w:numId="35" w16cid:durableId="1436630133">
    <w:abstractNumId w:val="14"/>
  </w:num>
  <w:num w:numId="36" w16cid:durableId="1404180892">
    <w:abstractNumId w:val="21"/>
  </w:num>
  <w:num w:numId="37" w16cid:durableId="1289431322">
    <w:abstractNumId w:val="55"/>
  </w:num>
  <w:num w:numId="38" w16cid:durableId="1874730152">
    <w:abstractNumId w:val="44"/>
  </w:num>
  <w:num w:numId="39" w16cid:durableId="510073951">
    <w:abstractNumId w:val="0"/>
  </w:num>
  <w:num w:numId="40" w16cid:durableId="414323953">
    <w:abstractNumId w:val="1"/>
  </w:num>
  <w:num w:numId="41" w16cid:durableId="2012878364">
    <w:abstractNumId w:val="2"/>
  </w:num>
  <w:num w:numId="42" w16cid:durableId="1259946400">
    <w:abstractNumId w:val="3"/>
  </w:num>
  <w:num w:numId="43" w16cid:durableId="301354863">
    <w:abstractNumId w:val="31"/>
  </w:num>
  <w:num w:numId="44" w16cid:durableId="877476734">
    <w:abstractNumId w:val="24"/>
  </w:num>
  <w:num w:numId="45" w16cid:durableId="83964326">
    <w:abstractNumId w:val="8"/>
  </w:num>
  <w:num w:numId="46" w16cid:durableId="1750999120">
    <w:abstractNumId w:val="25"/>
  </w:num>
  <w:num w:numId="47" w16cid:durableId="2117751580">
    <w:abstractNumId w:val="9"/>
  </w:num>
  <w:num w:numId="48" w16cid:durableId="709108153">
    <w:abstractNumId w:val="40"/>
  </w:num>
  <w:num w:numId="49" w16cid:durableId="1647666723">
    <w:abstractNumId w:val="37"/>
  </w:num>
  <w:num w:numId="50" w16cid:durableId="431706222">
    <w:abstractNumId w:val="10"/>
  </w:num>
  <w:num w:numId="51" w16cid:durableId="185488697">
    <w:abstractNumId w:val="36"/>
  </w:num>
  <w:num w:numId="52" w16cid:durableId="338630268">
    <w:abstractNumId w:val="20"/>
  </w:num>
  <w:num w:numId="53" w16cid:durableId="1986084265">
    <w:abstractNumId w:val="43"/>
  </w:num>
  <w:num w:numId="54" w16cid:durableId="1569921458">
    <w:abstractNumId w:val="29"/>
  </w:num>
  <w:num w:numId="55" w16cid:durableId="726877217">
    <w:abstractNumId w:val="4"/>
  </w:num>
  <w:num w:numId="56" w16cid:durableId="575480174">
    <w:abstractNumId w:val="45"/>
  </w:num>
  <w:num w:numId="57" w16cid:durableId="627393722">
    <w:abstractNumId w:val="57"/>
  </w:num>
  <w:num w:numId="58" w16cid:durableId="1316955526">
    <w:abstractNumId w:val="53"/>
  </w:num>
  <w:num w:numId="59" w16cid:durableId="970591957">
    <w:abstractNumId w:val="15"/>
  </w:num>
  <w:num w:numId="60" w16cid:durableId="1485664764">
    <w:abstractNumId w:val="17"/>
  </w:num>
  <w:num w:numId="61" w16cid:durableId="869948970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7C"/>
    <w:rsid w:val="00003EB0"/>
    <w:rsid w:val="000047F9"/>
    <w:rsid w:val="0000588F"/>
    <w:rsid w:val="00010024"/>
    <w:rsid w:val="000122A6"/>
    <w:rsid w:val="0001789B"/>
    <w:rsid w:val="00020687"/>
    <w:rsid w:val="00043DDC"/>
    <w:rsid w:val="000449C9"/>
    <w:rsid w:val="00053358"/>
    <w:rsid w:val="00057E86"/>
    <w:rsid w:val="000607E3"/>
    <w:rsid w:val="00066FA7"/>
    <w:rsid w:val="0007245E"/>
    <w:rsid w:val="00082BB2"/>
    <w:rsid w:val="00082F86"/>
    <w:rsid w:val="00092504"/>
    <w:rsid w:val="000A0A5C"/>
    <w:rsid w:val="000A1FC0"/>
    <w:rsid w:val="000A258E"/>
    <w:rsid w:val="000B245B"/>
    <w:rsid w:val="000B6966"/>
    <w:rsid w:val="000B727B"/>
    <w:rsid w:val="000C7202"/>
    <w:rsid w:val="000C7428"/>
    <w:rsid w:val="000D14D6"/>
    <w:rsid w:val="000D31E1"/>
    <w:rsid w:val="000D4A5F"/>
    <w:rsid w:val="000D6D28"/>
    <w:rsid w:val="000F1166"/>
    <w:rsid w:val="000F2176"/>
    <w:rsid w:val="000F5518"/>
    <w:rsid w:val="000F68DD"/>
    <w:rsid w:val="000F7130"/>
    <w:rsid w:val="00103648"/>
    <w:rsid w:val="00105701"/>
    <w:rsid w:val="00106F13"/>
    <w:rsid w:val="00110BDE"/>
    <w:rsid w:val="00120C63"/>
    <w:rsid w:val="00136B4E"/>
    <w:rsid w:val="00140208"/>
    <w:rsid w:val="00142002"/>
    <w:rsid w:val="00144B22"/>
    <w:rsid w:val="00153F9C"/>
    <w:rsid w:val="001550F0"/>
    <w:rsid w:val="00156FC7"/>
    <w:rsid w:val="0016075D"/>
    <w:rsid w:val="001650EE"/>
    <w:rsid w:val="00171905"/>
    <w:rsid w:val="001727A3"/>
    <w:rsid w:val="001A0725"/>
    <w:rsid w:val="001A32BE"/>
    <w:rsid w:val="001B0E19"/>
    <w:rsid w:val="001B6064"/>
    <w:rsid w:val="001B646A"/>
    <w:rsid w:val="001C1143"/>
    <w:rsid w:val="001C2EC3"/>
    <w:rsid w:val="001C588E"/>
    <w:rsid w:val="001C5DAC"/>
    <w:rsid w:val="001C6729"/>
    <w:rsid w:val="001C68D6"/>
    <w:rsid w:val="001D55D1"/>
    <w:rsid w:val="001F01F8"/>
    <w:rsid w:val="001F1D02"/>
    <w:rsid w:val="001F1D2B"/>
    <w:rsid w:val="001F2948"/>
    <w:rsid w:val="001F508A"/>
    <w:rsid w:val="00201624"/>
    <w:rsid w:val="00206D96"/>
    <w:rsid w:val="002116E0"/>
    <w:rsid w:val="00215ACA"/>
    <w:rsid w:val="0021618D"/>
    <w:rsid w:val="002171D7"/>
    <w:rsid w:val="00226AAD"/>
    <w:rsid w:val="00230E33"/>
    <w:rsid w:val="002315E3"/>
    <w:rsid w:val="00233851"/>
    <w:rsid w:val="00236867"/>
    <w:rsid w:val="00242AA5"/>
    <w:rsid w:val="00252156"/>
    <w:rsid w:val="00264B15"/>
    <w:rsid w:val="002724F3"/>
    <w:rsid w:val="00275B54"/>
    <w:rsid w:val="002809DC"/>
    <w:rsid w:val="00282890"/>
    <w:rsid w:val="00283536"/>
    <w:rsid w:val="00287FC8"/>
    <w:rsid w:val="00290E70"/>
    <w:rsid w:val="002A17F9"/>
    <w:rsid w:val="002A4FA4"/>
    <w:rsid w:val="002A52AF"/>
    <w:rsid w:val="002B0419"/>
    <w:rsid w:val="002B1C28"/>
    <w:rsid w:val="002B2882"/>
    <w:rsid w:val="002B61E6"/>
    <w:rsid w:val="002C7926"/>
    <w:rsid w:val="002D5E9B"/>
    <w:rsid w:val="002E0E41"/>
    <w:rsid w:val="002E5AE4"/>
    <w:rsid w:val="002F2684"/>
    <w:rsid w:val="00300036"/>
    <w:rsid w:val="003028EF"/>
    <w:rsid w:val="0031553F"/>
    <w:rsid w:val="00325B60"/>
    <w:rsid w:val="00325D64"/>
    <w:rsid w:val="00326988"/>
    <w:rsid w:val="00350F55"/>
    <w:rsid w:val="003611D9"/>
    <w:rsid w:val="00363310"/>
    <w:rsid w:val="00367777"/>
    <w:rsid w:val="003678E5"/>
    <w:rsid w:val="0037512B"/>
    <w:rsid w:val="00376406"/>
    <w:rsid w:val="00380E50"/>
    <w:rsid w:val="003820E9"/>
    <w:rsid w:val="0039144B"/>
    <w:rsid w:val="003A3414"/>
    <w:rsid w:val="003A4D5A"/>
    <w:rsid w:val="003B46A0"/>
    <w:rsid w:val="003B560D"/>
    <w:rsid w:val="003B7E24"/>
    <w:rsid w:val="003D2367"/>
    <w:rsid w:val="00411F8D"/>
    <w:rsid w:val="004135D8"/>
    <w:rsid w:val="004227DA"/>
    <w:rsid w:val="00425342"/>
    <w:rsid w:val="0043129D"/>
    <w:rsid w:val="00433F6C"/>
    <w:rsid w:val="00435859"/>
    <w:rsid w:val="0043640A"/>
    <w:rsid w:val="0043640B"/>
    <w:rsid w:val="00436B02"/>
    <w:rsid w:val="0044200D"/>
    <w:rsid w:val="004430DC"/>
    <w:rsid w:val="0044449C"/>
    <w:rsid w:val="00447D51"/>
    <w:rsid w:val="00457116"/>
    <w:rsid w:val="00457C82"/>
    <w:rsid w:val="0046660F"/>
    <w:rsid w:val="0046726F"/>
    <w:rsid w:val="00467E6C"/>
    <w:rsid w:val="004708B6"/>
    <w:rsid w:val="004712EB"/>
    <w:rsid w:val="00472647"/>
    <w:rsid w:val="0047754D"/>
    <w:rsid w:val="004814C7"/>
    <w:rsid w:val="00484038"/>
    <w:rsid w:val="004875EC"/>
    <w:rsid w:val="00495854"/>
    <w:rsid w:val="00495AC9"/>
    <w:rsid w:val="004A00E9"/>
    <w:rsid w:val="004A319B"/>
    <w:rsid w:val="004A34AD"/>
    <w:rsid w:val="004B5742"/>
    <w:rsid w:val="004B5867"/>
    <w:rsid w:val="004C0589"/>
    <w:rsid w:val="004C401D"/>
    <w:rsid w:val="004C7BEF"/>
    <w:rsid w:val="004E234E"/>
    <w:rsid w:val="004E3BA0"/>
    <w:rsid w:val="004E5B0D"/>
    <w:rsid w:val="004F04C8"/>
    <w:rsid w:val="004F76D3"/>
    <w:rsid w:val="00500564"/>
    <w:rsid w:val="00535178"/>
    <w:rsid w:val="00545300"/>
    <w:rsid w:val="0055791A"/>
    <w:rsid w:val="005627B1"/>
    <w:rsid w:val="0056529D"/>
    <w:rsid w:val="005717B7"/>
    <w:rsid w:val="00573884"/>
    <w:rsid w:val="00576CA4"/>
    <w:rsid w:val="00581C86"/>
    <w:rsid w:val="0058772A"/>
    <w:rsid w:val="005959CC"/>
    <w:rsid w:val="005A09B7"/>
    <w:rsid w:val="005A3F12"/>
    <w:rsid w:val="005B1FF1"/>
    <w:rsid w:val="005C580C"/>
    <w:rsid w:val="005C61AC"/>
    <w:rsid w:val="005D5651"/>
    <w:rsid w:val="005D5BF3"/>
    <w:rsid w:val="005E04BB"/>
    <w:rsid w:val="005E0A53"/>
    <w:rsid w:val="005E61AB"/>
    <w:rsid w:val="005E64CC"/>
    <w:rsid w:val="005E7EC8"/>
    <w:rsid w:val="00605455"/>
    <w:rsid w:val="006167A6"/>
    <w:rsid w:val="006230DB"/>
    <w:rsid w:val="00643B9D"/>
    <w:rsid w:val="00656CEF"/>
    <w:rsid w:val="00663050"/>
    <w:rsid w:val="00676D49"/>
    <w:rsid w:val="00686190"/>
    <w:rsid w:val="006905C5"/>
    <w:rsid w:val="006933C0"/>
    <w:rsid w:val="006A7AC7"/>
    <w:rsid w:val="006B2D73"/>
    <w:rsid w:val="006B3A89"/>
    <w:rsid w:val="006B7977"/>
    <w:rsid w:val="006C0E6E"/>
    <w:rsid w:val="006C23AD"/>
    <w:rsid w:val="006C23D3"/>
    <w:rsid w:val="006C4959"/>
    <w:rsid w:val="006C7AED"/>
    <w:rsid w:val="006D5A0F"/>
    <w:rsid w:val="006E3B09"/>
    <w:rsid w:val="006F6D63"/>
    <w:rsid w:val="007043C2"/>
    <w:rsid w:val="00710E93"/>
    <w:rsid w:val="00714145"/>
    <w:rsid w:val="00720977"/>
    <w:rsid w:val="007223AC"/>
    <w:rsid w:val="007240C1"/>
    <w:rsid w:val="007258E8"/>
    <w:rsid w:val="00751AC1"/>
    <w:rsid w:val="007541C3"/>
    <w:rsid w:val="007606D1"/>
    <w:rsid w:val="0077195B"/>
    <w:rsid w:val="00773A1D"/>
    <w:rsid w:val="00775C44"/>
    <w:rsid w:val="00781816"/>
    <w:rsid w:val="00783784"/>
    <w:rsid w:val="00791585"/>
    <w:rsid w:val="0079160C"/>
    <w:rsid w:val="007A11CC"/>
    <w:rsid w:val="007A651F"/>
    <w:rsid w:val="007B0966"/>
    <w:rsid w:val="007B30B9"/>
    <w:rsid w:val="007B48DB"/>
    <w:rsid w:val="007B558B"/>
    <w:rsid w:val="007B5E0E"/>
    <w:rsid w:val="007C1D33"/>
    <w:rsid w:val="007C2A86"/>
    <w:rsid w:val="007D2AB6"/>
    <w:rsid w:val="007D60CA"/>
    <w:rsid w:val="007E2A7D"/>
    <w:rsid w:val="007E554C"/>
    <w:rsid w:val="007F2011"/>
    <w:rsid w:val="008019FE"/>
    <w:rsid w:val="00801DF0"/>
    <w:rsid w:val="00804458"/>
    <w:rsid w:val="008053A9"/>
    <w:rsid w:val="008073B4"/>
    <w:rsid w:val="00814CF8"/>
    <w:rsid w:val="00815BA6"/>
    <w:rsid w:val="008232DF"/>
    <w:rsid w:val="00823D6C"/>
    <w:rsid w:val="008262FB"/>
    <w:rsid w:val="00827B5E"/>
    <w:rsid w:val="0083004D"/>
    <w:rsid w:val="00831DF4"/>
    <w:rsid w:val="008425CF"/>
    <w:rsid w:val="00845275"/>
    <w:rsid w:val="008466BD"/>
    <w:rsid w:val="00850B7A"/>
    <w:rsid w:val="00860748"/>
    <w:rsid w:val="008657C0"/>
    <w:rsid w:val="00865EEC"/>
    <w:rsid w:val="00867854"/>
    <w:rsid w:val="00880294"/>
    <w:rsid w:val="0088115C"/>
    <w:rsid w:val="00884973"/>
    <w:rsid w:val="00893600"/>
    <w:rsid w:val="00894212"/>
    <w:rsid w:val="00895503"/>
    <w:rsid w:val="008A4FF1"/>
    <w:rsid w:val="008A6309"/>
    <w:rsid w:val="008B0DE8"/>
    <w:rsid w:val="008B1B2A"/>
    <w:rsid w:val="008B3969"/>
    <w:rsid w:val="008B7F72"/>
    <w:rsid w:val="008D140A"/>
    <w:rsid w:val="008D1BBF"/>
    <w:rsid w:val="008D3622"/>
    <w:rsid w:val="008D7171"/>
    <w:rsid w:val="008E2868"/>
    <w:rsid w:val="008E2951"/>
    <w:rsid w:val="008E29DB"/>
    <w:rsid w:val="008E3FB5"/>
    <w:rsid w:val="008F266A"/>
    <w:rsid w:val="008F4CF8"/>
    <w:rsid w:val="008F7817"/>
    <w:rsid w:val="00923C9D"/>
    <w:rsid w:val="00924AD8"/>
    <w:rsid w:val="00925CF6"/>
    <w:rsid w:val="009435A5"/>
    <w:rsid w:val="00945C10"/>
    <w:rsid w:val="009507D7"/>
    <w:rsid w:val="00952AEC"/>
    <w:rsid w:val="0095336C"/>
    <w:rsid w:val="0095561A"/>
    <w:rsid w:val="00965624"/>
    <w:rsid w:val="00982AEB"/>
    <w:rsid w:val="00984D7B"/>
    <w:rsid w:val="00987A12"/>
    <w:rsid w:val="00992CB5"/>
    <w:rsid w:val="009A04C2"/>
    <w:rsid w:val="009A2EFB"/>
    <w:rsid w:val="009A3A5E"/>
    <w:rsid w:val="009A66D2"/>
    <w:rsid w:val="009B331F"/>
    <w:rsid w:val="009B460F"/>
    <w:rsid w:val="009B6232"/>
    <w:rsid w:val="009B7D73"/>
    <w:rsid w:val="009C3F8A"/>
    <w:rsid w:val="009D5871"/>
    <w:rsid w:val="009D69EB"/>
    <w:rsid w:val="009E4B5D"/>
    <w:rsid w:val="009F048B"/>
    <w:rsid w:val="009F1B5C"/>
    <w:rsid w:val="00A05950"/>
    <w:rsid w:val="00A07630"/>
    <w:rsid w:val="00A10002"/>
    <w:rsid w:val="00A233FB"/>
    <w:rsid w:val="00A30550"/>
    <w:rsid w:val="00A31B3D"/>
    <w:rsid w:val="00A327C6"/>
    <w:rsid w:val="00A3663A"/>
    <w:rsid w:val="00A41AFB"/>
    <w:rsid w:val="00A454F6"/>
    <w:rsid w:val="00A624C1"/>
    <w:rsid w:val="00A647F9"/>
    <w:rsid w:val="00A73BAA"/>
    <w:rsid w:val="00A81701"/>
    <w:rsid w:val="00A81EBF"/>
    <w:rsid w:val="00A85679"/>
    <w:rsid w:val="00A87E61"/>
    <w:rsid w:val="00AA4E0F"/>
    <w:rsid w:val="00AB21B1"/>
    <w:rsid w:val="00AB64B9"/>
    <w:rsid w:val="00AB67D0"/>
    <w:rsid w:val="00AC0D67"/>
    <w:rsid w:val="00AD79DF"/>
    <w:rsid w:val="00AE15D3"/>
    <w:rsid w:val="00AE1C99"/>
    <w:rsid w:val="00AE3685"/>
    <w:rsid w:val="00AF0550"/>
    <w:rsid w:val="00AF60FE"/>
    <w:rsid w:val="00B021AF"/>
    <w:rsid w:val="00B04053"/>
    <w:rsid w:val="00B103D2"/>
    <w:rsid w:val="00B124CE"/>
    <w:rsid w:val="00B12C0E"/>
    <w:rsid w:val="00B207D3"/>
    <w:rsid w:val="00B21467"/>
    <w:rsid w:val="00B23073"/>
    <w:rsid w:val="00B23DC4"/>
    <w:rsid w:val="00B25E22"/>
    <w:rsid w:val="00B30870"/>
    <w:rsid w:val="00B32C9E"/>
    <w:rsid w:val="00B33A77"/>
    <w:rsid w:val="00B34285"/>
    <w:rsid w:val="00B4090B"/>
    <w:rsid w:val="00B44F6F"/>
    <w:rsid w:val="00B60907"/>
    <w:rsid w:val="00B62337"/>
    <w:rsid w:val="00B67623"/>
    <w:rsid w:val="00B82F94"/>
    <w:rsid w:val="00B83508"/>
    <w:rsid w:val="00B8543D"/>
    <w:rsid w:val="00B90DDB"/>
    <w:rsid w:val="00B9486A"/>
    <w:rsid w:val="00B95158"/>
    <w:rsid w:val="00B97FF1"/>
    <w:rsid w:val="00BB0EAE"/>
    <w:rsid w:val="00BC515A"/>
    <w:rsid w:val="00BC79F5"/>
    <w:rsid w:val="00BD4DC9"/>
    <w:rsid w:val="00BD5EE1"/>
    <w:rsid w:val="00BF18E8"/>
    <w:rsid w:val="00C068E9"/>
    <w:rsid w:val="00C11157"/>
    <w:rsid w:val="00C1142B"/>
    <w:rsid w:val="00C13E81"/>
    <w:rsid w:val="00C2048D"/>
    <w:rsid w:val="00C324CA"/>
    <w:rsid w:val="00C3655D"/>
    <w:rsid w:val="00C4093F"/>
    <w:rsid w:val="00C42A60"/>
    <w:rsid w:val="00C43C3B"/>
    <w:rsid w:val="00C477D5"/>
    <w:rsid w:val="00C52144"/>
    <w:rsid w:val="00C530B6"/>
    <w:rsid w:val="00C556B0"/>
    <w:rsid w:val="00C560E0"/>
    <w:rsid w:val="00C60B27"/>
    <w:rsid w:val="00C64F4B"/>
    <w:rsid w:val="00C665AE"/>
    <w:rsid w:val="00C676D8"/>
    <w:rsid w:val="00C7559B"/>
    <w:rsid w:val="00C76C6B"/>
    <w:rsid w:val="00C820DA"/>
    <w:rsid w:val="00C946F6"/>
    <w:rsid w:val="00C95075"/>
    <w:rsid w:val="00C954A7"/>
    <w:rsid w:val="00C9607C"/>
    <w:rsid w:val="00C964A9"/>
    <w:rsid w:val="00CA1781"/>
    <w:rsid w:val="00CA17DD"/>
    <w:rsid w:val="00CA2A29"/>
    <w:rsid w:val="00CA53EC"/>
    <w:rsid w:val="00CA66C4"/>
    <w:rsid w:val="00CB2B49"/>
    <w:rsid w:val="00CC1547"/>
    <w:rsid w:val="00CC28FF"/>
    <w:rsid w:val="00CC2ADD"/>
    <w:rsid w:val="00CE6D0C"/>
    <w:rsid w:val="00D01E4C"/>
    <w:rsid w:val="00D06641"/>
    <w:rsid w:val="00D079E3"/>
    <w:rsid w:val="00D1194D"/>
    <w:rsid w:val="00D148B8"/>
    <w:rsid w:val="00D173E6"/>
    <w:rsid w:val="00D37433"/>
    <w:rsid w:val="00D4634E"/>
    <w:rsid w:val="00D46A79"/>
    <w:rsid w:val="00D5719C"/>
    <w:rsid w:val="00D60127"/>
    <w:rsid w:val="00D64C36"/>
    <w:rsid w:val="00D66729"/>
    <w:rsid w:val="00D67E54"/>
    <w:rsid w:val="00D73820"/>
    <w:rsid w:val="00D805F4"/>
    <w:rsid w:val="00D83F8A"/>
    <w:rsid w:val="00D84549"/>
    <w:rsid w:val="00D91AF9"/>
    <w:rsid w:val="00D95CE7"/>
    <w:rsid w:val="00D96458"/>
    <w:rsid w:val="00DA4B48"/>
    <w:rsid w:val="00DA7BF5"/>
    <w:rsid w:val="00DB2F2C"/>
    <w:rsid w:val="00DB3B0C"/>
    <w:rsid w:val="00DC03AF"/>
    <w:rsid w:val="00DC092F"/>
    <w:rsid w:val="00DC6301"/>
    <w:rsid w:val="00DC67EB"/>
    <w:rsid w:val="00DC7288"/>
    <w:rsid w:val="00DD0949"/>
    <w:rsid w:val="00DD48EF"/>
    <w:rsid w:val="00DE6A14"/>
    <w:rsid w:val="00DE79B1"/>
    <w:rsid w:val="00DF24AB"/>
    <w:rsid w:val="00E033A0"/>
    <w:rsid w:val="00E03A61"/>
    <w:rsid w:val="00E04184"/>
    <w:rsid w:val="00E052BC"/>
    <w:rsid w:val="00E20676"/>
    <w:rsid w:val="00E20F12"/>
    <w:rsid w:val="00E21842"/>
    <w:rsid w:val="00E362F3"/>
    <w:rsid w:val="00E46D28"/>
    <w:rsid w:val="00E50594"/>
    <w:rsid w:val="00E67109"/>
    <w:rsid w:val="00E70936"/>
    <w:rsid w:val="00E73CE0"/>
    <w:rsid w:val="00E746B0"/>
    <w:rsid w:val="00E748CD"/>
    <w:rsid w:val="00E77CBF"/>
    <w:rsid w:val="00E82C5A"/>
    <w:rsid w:val="00E832DB"/>
    <w:rsid w:val="00E8547F"/>
    <w:rsid w:val="00E86080"/>
    <w:rsid w:val="00E934A9"/>
    <w:rsid w:val="00E95198"/>
    <w:rsid w:val="00E962B5"/>
    <w:rsid w:val="00EA6994"/>
    <w:rsid w:val="00EB1431"/>
    <w:rsid w:val="00EB1EC2"/>
    <w:rsid w:val="00EB5330"/>
    <w:rsid w:val="00EB6B99"/>
    <w:rsid w:val="00EC0C8F"/>
    <w:rsid w:val="00EC142B"/>
    <w:rsid w:val="00ED3D73"/>
    <w:rsid w:val="00ED6104"/>
    <w:rsid w:val="00ED7180"/>
    <w:rsid w:val="00EE4014"/>
    <w:rsid w:val="00EE4779"/>
    <w:rsid w:val="00EE7247"/>
    <w:rsid w:val="00EE7D17"/>
    <w:rsid w:val="00EF1652"/>
    <w:rsid w:val="00F0527C"/>
    <w:rsid w:val="00F07442"/>
    <w:rsid w:val="00F10776"/>
    <w:rsid w:val="00F37382"/>
    <w:rsid w:val="00F4717C"/>
    <w:rsid w:val="00F5718B"/>
    <w:rsid w:val="00F64A19"/>
    <w:rsid w:val="00F71F29"/>
    <w:rsid w:val="00F76F86"/>
    <w:rsid w:val="00F90E21"/>
    <w:rsid w:val="00F924C7"/>
    <w:rsid w:val="00F974EC"/>
    <w:rsid w:val="00FA1B39"/>
    <w:rsid w:val="00FA64DB"/>
    <w:rsid w:val="00FB1A04"/>
    <w:rsid w:val="00FB54B4"/>
    <w:rsid w:val="00FC30F8"/>
    <w:rsid w:val="00FD03EA"/>
    <w:rsid w:val="00FE7DAF"/>
    <w:rsid w:val="00FF362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9492A3"/>
  <w15:docId w15:val="{24B5CEC5-F2EB-4677-AB1F-2C75F0D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A9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64A9"/>
    <w:pPr>
      <w:spacing w:line="263" w:lineRule="exact"/>
      <w:ind w:left="1547" w:right="1547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21467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42AA5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1115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2EB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242AA5"/>
    <w:rPr>
      <w:rFonts w:ascii="Arial" w:hAnsi="Arial"/>
      <w:b/>
      <w:i/>
      <w:sz w:val="28"/>
      <w:lang w:val="pl-PL" w:eastAsia="en-US"/>
    </w:rPr>
  </w:style>
  <w:style w:type="character" w:customStyle="1" w:styleId="Nagwek3Znak">
    <w:name w:val="Nagłówek 3 Znak"/>
    <w:link w:val="Nagwek3"/>
    <w:uiPriority w:val="99"/>
    <w:locked/>
    <w:rsid w:val="00242AA5"/>
    <w:rPr>
      <w:rFonts w:ascii="Arial" w:hAnsi="Arial"/>
      <w:b/>
      <w:sz w:val="26"/>
      <w:lang w:val="pl-PL" w:eastAsia="en-US"/>
    </w:rPr>
  </w:style>
  <w:style w:type="table" w:customStyle="1" w:styleId="TableNormal1">
    <w:name w:val="Table Normal1"/>
    <w:uiPriority w:val="99"/>
    <w:semiHidden/>
    <w:rsid w:val="00C964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964A9"/>
    <w:pPr>
      <w:ind w:left="543" w:hanging="428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12EB"/>
    <w:rPr>
      <w:rFonts w:ascii="Microsoft Sans Serif" w:hAnsi="Microsoft Sans Serif"/>
      <w:lang w:eastAsia="en-US"/>
    </w:rPr>
  </w:style>
  <w:style w:type="paragraph" w:styleId="Akapitzlist">
    <w:name w:val="List Paragraph"/>
    <w:basedOn w:val="Normalny"/>
    <w:uiPriority w:val="99"/>
    <w:qFormat/>
    <w:rsid w:val="00C964A9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99"/>
    <w:rsid w:val="00C964A9"/>
  </w:style>
  <w:style w:type="paragraph" w:styleId="Tekstdymka">
    <w:name w:val="Balloon Text"/>
    <w:basedOn w:val="Normalny"/>
    <w:link w:val="TekstdymkaZnak"/>
    <w:uiPriority w:val="99"/>
    <w:semiHidden/>
    <w:rsid w:val="00ED7180"/>
    <w:rPr>
      <w:rFonts w:ascii="Times New Roman" w:hAnsi="Times New Roman" w:cs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252156"/>
    <w:rPr>
      <w:rFonts w:ascii="Times New Roman" w:hAnsi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B2146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42AA5"/>
    <w:pPr>
      <w:spacing w:line="259" w:lineRule="auto"/>
    </w:pPr>
    <w:rPr>
      <w:color w:val="000000"/>
      <w:sz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242AA5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242AA5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242A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locked/>
    <w:rsid w:val="00156FC7"/>
    <w:pPr>
      <w:ind w:left="2892" w:right="3493" w:hanging="6"/>
      <w:jc w:val="center"/>
    </w:pPr>
    <w:rPr>
      <w:rFonts w:ascii="Calibri" w:hAnsi="Calibri" w:cs="Times New Roman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156FC7"/>
    <w:rPr>
      <w:rFonts w:ascii="Calibri" w:hAnsi="Calibri"/>
      <w:sz w:val="32"/>
      <w:lang w:val="pl-PL" w:eastAsia="en-US"/>
    </w:rPr>
  </w:style>
  <w:style w:type="character" w:customStyle="1" w:styleId="Znakiprzypiswdolnych">
    <w:name w:val="Znaki przypisów dolnych"/>
    <w:uiPriority w:val="99"/>
    <w:rsid w:val="00B60907"/>
    <w:rPr>
      <w:vertAlign w:val="superscript"/>
    </w:rPr>
  </w:style>
  <w:style w:type="character" w:styleId="Odwoanieprzypisudolnego">
    <w:name w:val="footnote reference"/>
    <w:uiPriority w:val="99"/>
    <w:rsid w:val="00B609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60907"/>
    <w:pPr>
      <w:widowControl/>
      <w:suppressAutoHyphens/>
      <w:autoSpaceDE/>
      <w:autoSpaceDN/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9144B"/>
    <w:rPr>
      <w:rFonts w:ascii="Microsoft Sans Serif" w:hAnsi="Microsoft Sans Serif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7A11CC"/>
    <w:pPr>
      <w:widowControl/>
      <w:tabs>
        <w:tab w:val="center" w:pos="4536"/>
        <w:tab w:val="right" w:pos="9072"/>
      </w:tabs>
      <w:autoSpaceDE/>
      <w:autoSpaceDN/>
    </w:pPr>
    <w:rPr>
      <w:rFonts w:ascii="Calibri" w:hAnsi="Calibri" w:cs="Times New Roman"/>
      <w:szCs w:val="20"/>
    </w:rPr>
  </w:style>
  <w:style w:type="character" w:customStyle="1" w:styleId="StopkaZnak">
    <w:name w:val="Stopka Znak"/>
    <w:link w:val="Stopka"/>
    <w:uiPriority w:val="99"/>
    <w:locked/>
    <w:rsid w:val="007A11CC"/>
    <w:rPr>
      <w:rFonts w:ascii="Calibri" w:hAnsi="Calibri"/>
      <w:sz w:val="22"/>
      <w:lang w:val="pl-PL" w:eastAsia="en-US"/>
    </w:rPr>
  </w:style>
  <w:style w:type="paragraph" w:styleId="Poprawka">
    <w:name w:val="Revision"/>
    <w:hidden/>
    <w:uiPriority w:val="99"/>
    <w:semiHidden/>
    <w:rsid w:val="002A4FA4"/>
    <w:rPr>
      <w:rFonts w:ascii="Microsoft Sans Serif" w:hAnsi="Microsoft Sans Serif" w:cs="Microsoft Sans Serif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643B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43B9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43B9D"/>
    <w:rPr>
      <w:rFonts w:ascii="Microsoft Sans Serif" w:hAnsi="Microsoft Sans Serif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3B9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3B9D"/>
    <w:rPr>
      <w:rFonts w:ascii="Microsoft Sans Serif" w:hAnsi="Microsoft Sans Serif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BD4DC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BD4DC9"/>
    <w:rPr>
      <w:rFonts w:ascii="Microsoft Sans Serif" w:hAnsi="Microsoft Sans Serif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1F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71F29"/>
    <w:rPr>
      <w:rFonts w:ascii="Microsoft Sans Serif" w:hAnsi="Microsoft Sans Serif"/>
      <w:sz w:val="20"/>
      <w:lang w:eastAsia="en-US"/>
    </w:rPr>
  </w:style>
  <w:style w:type="character" w:styleId="Odwoanieprzypisukocowego">
    <w:name w:val="endnote reference"/>
    <w:uiPriority w:val="99"/>
    <w:semiHidden/>
    <w:rsid w:val="00F71F29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82890"/>
  </w:style>
  <w:style w:type="character" w:customStyle="1" w:styleId="Nagwek4Znak">
    <w:name w:val="Nagłówek 4 Znak"/>
    <w:link w:val="Nagwek4"/>
    <w:rsid w:val="00C11157"/>
    <w:rPr>
      <w:rFonts w:ascii="Cambria" w:eastAsia="Times New Roman" w:hAnsi="Cambria"/>
      <w:i/>
      <w:iCs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Uniwersytet Ekonomiczny w Krakowie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</dc:creator>
  <cp:keywords/>
  <dc:description/>
  <cp:lastModifiedBy>Agnieszka Hyla</cp:lastModifiedBy>
  <cp:revision>3</cp:revision>
  <cp:lastPrinted>2023-06-16T14:38:00Z</cp:lastPrinted>
  <dcterms:created xsi:type="dcterms:W3CDTF">2024-01-12T08:37:00Z</dcterms:created>
  <dcterms:modified xsi:type="dcterms:W3CDTF">2024-01-12T08:42:00Z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